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57D2F" w14:textId="77777777" w:rsidR="00893A3F" w:rsidRDefault="00893A3F">
      <w:pPr>
        <w:pStyle w:val="Normale1"/>
        <w:pageBreakBefore/>
        <w:tabs>
          <w:tab w:val="right" w:leader="dot" w:pos="6010"/>
          <w:tab w:val="right" w:pos="9711"/>
        </w:tabs>
        <w:jc w:val="both"/>
        <w:rPr>
          <w:color w:val="000000"/>
          <w:sz w:val="24"/>
          <w:szCs w:val="24"/>
          <w:lang w:val="it-IT"/>
        </w:rPr>
      </w:pPr>
      <w:bookmarkStart w:id="0" w:name="_GoBack"/>
      <w:bookmarkEnd w:id="0"/>
    </w:p>
    <w:p w14:paraId="296061B2" w14:textId="77777777" w:rsidR="00893A3F" w:rsidRDefault="00893A3F">
      <w:pPr>
        <w:pStyle w:val="Normale1"/>
        <w:tabs>
          <w:tab w:val="right" w:leader="dot" w:pos="8309"/>
        </w:tabs>
        <w:jc w:val="center"/>
        <w:rPr>
          <w:b/>
          <w:color w:val="000000"/>
          <w:sz w:val="24"/>
          <w:szCs w:val="24"/>
          <w:lang w:val="it-IT"/>
        </w:rPr>
      </w:pPr>
      <w:r>
        <w:rPr>
          <w:b/>
          <w:color w:val="000000"/>
          <w:sz w:val="24"/>
          <w:szCs w:val="24"/>
          <w:lang w:val="it-IT"/>
        </w:rPr>
        <w:t>CONTRATTO PER LA CONDUZIONE DELLA SPERIMENTAZIONE CLINICA SU MEDICINALI “_________________________________"</w:t>
      </w:r>
    </w:p>
    <w:p w14:paraId="7190B99C" w14:textId="77777777" w:rsidR="00893A3F" w:rsidRDefault="00893A3F">
      <w:pPr>
        <w:pStyle w:val="Normale1"/>
        <w:tabs>
          <w:tab w:val="right" w:leader="dot" w:pos="8309"/>
        </w:tabs>
        <w:jc w:val="center"/>
        <w:rPr>
          <w:b/>
          <w:color w:val="000000"/>
          <w:sz w:val="24"/>
          <w:szCs w:val="24"/>
          <w:lang w:val="it-IT"/>
        </w:rPr>
      </w:pPr>
    </w:p>
    <w:p w14:paraId="582D8E9B" w14:textId="77777777" w:rsidR="00893A3F" w:rsidRDefault="00893A3F">
      <w:pPr>
        <w:pStyle w:val="Normale1"/>
        <w:ind w:left="4320"/>
        <w:jc w:val="both"/>
        <w:rPr>
          <w:color w:val="000000"/>
          <w:sz w:val="24"/>
          <w:szCs w:val="24"/>
          <w:lang w:val="it-IT"/>
        </w:rPr>
      </w:pPr>
      <w:r>
        <w:rPr>
          <w:color w:val="000000"/>
          <w:sz w:val="24"/>
          <w:szCs w:val="24"/>
          <w:lang w:val="it-IT"/>
        </w:rPr>
        <w:t>TRA</w:t>
      </w:r>
    </w:p>
    <w:p w14:paraId="66C4B0BD" w14:textId="77777777" w:rsidR="00893A3F" w:rsidRDefault="00893A3F" w:rsidP="00D566CA">
      <w:pPr>
        <w:pStyle w:val="Normale1"/>
        <w:tabs>
          <w:tab w:val="right" w:leader="dot" w:pos="6010"/>
          <w:tab w:val="right" w:pos="9711"/>
        </w:tabs>
        <w:jc w:val="both"/>
        <w:rPr>
          <w:color w:val="000000"/>
          <w:sz w:val="24"/>
          <w:szCs w:val="24"/>
          <w:lang w:val="it-IT"/>
        </w:rPr>
      </w:pPr>
    </w:p>
    <w:p w14:paraId="22BD3A19" w14:textId="77777777" w:rsidR="00F150F7" w:rsidRDefault="00F150F7" w:rsidP="00D566CA">
      <w:pPr>
        <w:pStyle w:val="Normale1"/>
        <w:tabs>
          <w:tab w:val="right" w:pos="6010"/>
          <w:tab w:val="right" w:pos="9711"/>
        </w:tabs>
        <w:suppressAutoHyphens w:val="0"/>
        <w:jc w:val="both"/>
        <w:textAlignment w:val="auto"/>
        <w:rPr>
          <w:rStyle w:val="Carpredefinitoparagrafo1"/>
          <w:b/>
          <w:color w:val="000000"/>
          <w:sz w:val="24"/>
          <w:szCs w:val="24"/>
          <w:lang w:val="it-IT"/>
        </w:rPr>
      </w:pPr>
      <w:r w:rsidRPr="00F37AF7">
        <w:rPr>
          <w:rStyle w:val="Carpredefinitoparagrafo1"/>
          <w:b/>
          <w:color w:val="000000"/>
          <w:sz w:val="24"/>
          <w:szCs w:val="24"/>
          <w:lang w:val="it-IT"/>
        </w:rPr>
        <w:t>L’Azienda  Ospedaliero-Universitaria di Parma (di seguito “Ente”), con sede legale in Parma, Via Gramsci 14 - 43126, Codice Fiscale e Partita IVA 01874240342, nella persona del Direttore Generale dell’Azienda Ospedaliero-Universitaria di Parma, Dott. Massimo Fabi</w:t>
      </w:r>
    </w:p>
    <w:p w14:paraId="506A9916" w14:textId="77777777" w:rsidR="00F150F7" w:rsidRPr="00F37AF7" w:rsidRDefault="00F150F7" w:rsidP="00D566CA">
      <w:pPr>
        <w:pStyle w:val="Normale1"/>
        <w:tabs>
          <w:tab w:val="right" w:pos="6010"/>
          <w:tab w:val="right" w:pos="9711"/>
        </w:tabs>
        <w:suppressAutoHyphens w:val="0"/>
        <w:jc w:val="both"/>
        <w:textAlignment w:val="auto"/>
        <w:rPr>
          <w:b/>
          <w:color w:val="000000"/>
          <w:sz w:val="24"/>
          <w:szCs w:val="24"/>
          <w:lang w:val="it-IT"/>
        </w:rPr>
      </w:pPr>
    </w:p>
    <w:p w14:paraId="247FD030" w14:textId="77777777" w:rsidR="00893A3F" w:rsidRDefault="00893A3F" w:rsidP="00D566CA">
      <w:pPr>
        <w:pStyle w:val="Normale1"/>
        <w:ind w:left="4464"/>
        <w:jc w:val="both"/>
        <w:rPr>
          <w:color w:val="000000"/>
          <w:sz w:val="24"/>
          <w:szCs w:val="24"/>
          <w:lang w:val="it-IT"/>
        </w:rPr>
      </w:pPr>
      <w:r>
        <w:rPr>
          <w:color w:val="000000"/>
          <w:sz w:val="24"/>
          <w:szCs w:val="24"/>
          <w:lang w:val="it-IT"/>
        </w:rPr>
        <w:t>E</w:t>
      </w:r>
    </w:p>
    <w:p w14:paraId="56628A31" w14:textId="77777777" w:rsidR="00893A3F" w:rsidRDefault="00893A3F" w:rsidP="00D566CA">
      <w:pPr>
        <w:pStyle w:val="Normale1"/>
        <w:ind w:left="4464"/>
        <w:jc w:val="both"/>
        <w:rPr>
          <w:color w:val="000000"/>
          <w:sz w:val="24"/>
          <w:szCs w:val="24"/>
          <w:lang w:val="it-IT"/>
        </w:rPr>
      </w:pPr>
    </w:p>
    <w:p w14:paraId="1D5C61F4" w14:textId="77777777" w:rsidR="00893A3F" w:rsidRDefault="00893A3F" w:rsidP="00D566CA">
      <w:pPr>
        <w:pStyle w:val="Normale1"/>
        <w:tabs>
          <w:tab w:val="right" w:leader="dot" w:pos="4484"/>
          <w:tab w:val="right" w:leader="dot" w:pos="9423"/>
        </w:tabs>
        <w:jc w:val="both"/>
        <w:rPr>
          <w:rStyle w:val="Carpredefinitoparagrafo1"/>
          <w:color w:val="000000"/>
          <w:sz w:val="24"/>
          <w:szCs w:val="24"/>
          <w:lang w:val="it-IT"/>
        </w:rPr>
      </w:pPr>
      <w:r>
        <w:rPr>
          <w:rStyle w:val="Carpredefinitoparagrafo1"/>
          <w:i/>
          <w:iCs/>
          <w:color w:val="000000"/>
          <w:sz w:val="24"/>
          <w:szCs w:val="24"/>
          <w:lang w:val="it-IT"/>
        </w:rPr>
        <w:t xml:space="preserve">(a) </w:t>
      </w:r>
      <w:r>
        <w:rPr>
          <w:rStyle w:val="Carpredefinitoparagrafo1"/>
          <w:i/>
          <w:color w:val="000000"/>
          <w:sz w:val="24"/>
          <w:szCs w:val="24"/>
          <w:lang w:val="it-IT"/>
        </w:rPr>
        <w:t>(in caso di stipula con il Promotore):</w:t>
      </w:r>
    </w:p>
    <w:p w14:paraId="7C26938C" w14:textId="77777777" w:rsidR="00893A3F" w:rsidRDefault="00893A3F" w:rsidP="00AA1779">
      <w:pPr>
        <w:pStyle w:val="Normale1"/>
        <w:jc w:val="both"/>
        <w:rPr>
          <w:i/>
          <w:iCs/>
          <w:color w:val="000000"/>
          <w:sz w:val="24"/>
          <w:szCs w:val="24"/>
          <w:lang w:val="it-IT"/>
        </w:rPr>
      </w:pPr>
      <w:r>
        <w:rPr>
          <w:rStyle w:val="Carpredefinitoparagrafo1"/>
          <w:color w:val="000000"/>
          <w:sz w:val="24"/>
          <w:szCs w:val="24"/>
          <w:lang w:val="it-IT"/>
        </w:rPr>
        <w:t>__________ (</w:t>
      </w:r>
      <w:r>
        <w:rPr>
          <w:rStyle w:val="Carpredefinitoparagrafo1"/>
          <w:i/>
          <w:iCs/>
          <w:color w:val="000000"/>
          <w:sz w:val="24"/>
          <w:szCs w:val="24"/>
          <w:lang w:val="it-IT"/>
        </w:rPr>
        <w:t>indicare il Promotore</w:t>
      </w:r>
      <w:r>
        <w:rPr>
          <w:rStyle w:val="Carpredefinitoparagrafo1"/>
          <w:color w:val="000000"/>
          <w:sz w:val="24"/>
          <w:szCs w:val="24"/>
          <w:lang w:val="it-IT"/>
        </w:rPr>
        <w:t>), con sede legale in ________, C.F. n. __ e P. IVA n. _______, in persona del Legale Rappresentante________, in qualità di _________ (d'ora innanzi denominato/a "Promotore")</w:t>
      </w:r>
    </w:p>
    <w:p w14:paraId="6EF74DC1" w14:textId="77777777" w:rsidR="00893A3F" w:rsidRDefault="00893A3F" w:rsidP="00D566CA">
      <w:pPr>
        <w:pStyle w:val="Normale1"/>
        <w:tabs>
          <w:tab w:val="right" w:leader="dot" w:pos="4484"/>
          <w:tab w:val="right" w:leader="dot" w:pos="9423"/>
        </w:tabs>
        <w:jc w:val="both"/>
        <w:rPr>
          <w:rStyle w:val="Carpredefinitoparagrafo1"/>
          <w:color w:val="000000"/>
          <w:sz w:val="24"/>
          <w:szCs w:val="24"/>
          <w:lang w:val="it-IT"/>
        </w:rPr>
      </w:pPr>
      <w:r>
        <w:rPr>
          <w:i/>
          <w:iCs/>
          <w:color w:val="000000"/>
          <w:sz w:val="24"/>
          <w:szCs w:val="24"/>
          <w:lang w:val="it-IT"/>
        </w:rPr>
        <w:t>(a1) In caso di sperimentazione con promotore stabilito al di fuori dell’Unione Europea e stipulazione da parte del suo rappresentante nel territorio di quest’ultima):</w:t>
      </w:r>
    </w:p>
    <w:p w14:paraId="206ED489" w14:textId="77777777" w:rsidR="00893A3F" w:rsidRDefault="00893A3F" w:rsidP="00D566CA">
      <w:pPr>
        <w:pStyle w:val="Normale1"/>
        <w:tabs>
          <w:tab w:val="right" w:leader="dot" w:pos="4484"/>
          <w:tab w:val="right" w:leader="dot" w:pos="9423"/>
        </w:tabs>
        <w:jc w:val="both"/>
        <w:rPr>
          <w:i/>
          <w:color w:val="000000"/>
          <w:sz w:val="24"/>
          <w:szCs w:val="24"/>
          <w:lang w:val="it-IT"/>
        </w:rPr>
      </w:pPr>
      <w:r>
        <w:rPr>
          <w:rStyle w:val="Carpredefinitoparagrafo1"/>
          <w:color w:val="000000"/>
          <w:sz w:val="24"/>
          <w:szCs w:val="24"/>
          <w:lang w:val="it-IT"/>
        </w:rPr>
        <w:t>_________ (</w:t>
      </w:r>
      <w:r>
        <w:rPr>
          <w:rStyle w:val="Carpredefinitoparagrafo1"/>
          <w:i/>
          <w:iCs/>
          <w:color w:val="000000"/>
          <w:sz w:val="24"/>
          <w:szCs w:val="24"/>
          <w:lang w:val="it-IT"/>
        </w:rPr>
        <w:t>indicare la Società</w:t>
      </w:r>
      <w:r>
        <w:rPr>
          <w:rStyle w:val="Carpredefinitoparagrafo1"/>
          <w:color w:val="000000"/>
          <w:sz w:val="24"/>
          <w:szCs w:val="24"/>
          <w:lang w:val="it-IT"/>
        </w:rPr>
        <w:t>), con sede legale in _____ C.F. n._________ e P.IVA n.________, in persona del Legale Rappresentante, ___________ in qualità di _______ (d'ora innanzi denominata “Società”), che in forza di delega/mandato in ________ agisce in nome e per conto/in nome proprio e per conto del Promotore della sperimentazione, ___________, con sede legale in _______, P. IVA n.________ (d'ora innanzi denominato “Promotore”)’</w:t>
      </w:r>
    </w:p>
    <w:p w14:paraId="56DC4324" w14:textId="77777777" w:rsidR="00893A3F" w:rsidRDefault="00893A3F" w:rsidP="00D566CA">
      <w:pPr>
        <w:pStyle w:val="Normale1"/>
        <w:tabs>
          <w:tab w:val="right" w:leader="dot" w:pos="4484"/>
          <w:tab w:val="right" w:leader="dot" w:pos="9423"/>
        </w:tabs>
        <w:spacing w:before="120" w:after="160"/>
        <w:jc w:val="both"/>
        <w:rPr>
          <w:rStyle w:val="Carpredefinitoparagrafo1"/>
          <w:color w:val="000000"/>
          <w:sz w:val="24"/>
          <w:szCs w:val="24"/>
          <w:lang w:val="it-IT"/>
        </w:rPr>
      </w:pPr>
      <w:r>
        <w:rPr>
          <w:i/>
          <w:color w:val="000000"/>
          <w:sz w:val="24"/>
          <w:szCs w:val="24"/>
          <w:lang w:val="it-IT"/>
        </w:rPr>
        <w:t>(b) (In caso di incarico a una CRO anche per la stipula):</w:t>
      </w:r>
    </w:p>
    <w:p w14:paraId="5B089ED5" w14:textId="77777777" w:rsidR="00893A3F" w:rsidRDefault="00893A3F" w:rsidP="00D566CA">
      <w:pPr>
        <w:pStyle w:val="Normale1"/>
        <w:tabs>
          <w:tab w:val="right" w:pos="4484"/>
          <w:tab w:val="left" w:pos="6960"/>
          <w:tab w:val="right" w:pos="9711"/>
        </w:tabs>
        <w:jc w:val="both"/>
        <w:rPr>
          <w:color w:val="000000"/>
          <w:sz w:val="24"/>
          <w:szCs w:val="24"/>
          <w:lang w:val="it-IT"/>
        </w:rPr>
      </w:pPr>
      <w:r>
        <w:rPr>
          <w:rStyle w:val="Carpredefinitoparagrafo1"/>
          <w:color w:val="000000"/>
          <w:sz w:val="24"/>
          <w:szCs w:val="24"/>
          <w:lang w:val="it-IT"/>
        </w:rPr>
        <w:t>________ (</w:t>
      </w:r>
      <w:r>
        <w:rPr>
          <w:rStyle w:val="Carpredefinitoparagrafo1"/>
          <w:i/>
          <w:iCs/>
          <w:color w:val="000000"/>
          <w:sz w:val="24"/>
          <w:szCs w:val="24"/>
          <w:lang w:val="it-IT"/>
        </w:rPr>
        <w:t>indicare la denominazione della Contract Research Organization - CRO</w:t>
      </w:r>
      <w:r>
        <w:rPr>
          <w:rStyle w:val="Carpredefinitoparagrafo1"/>
          <w:color w:val="000000"/>
          <w:sz w:val="24"/>
          <w:szCs w:val="24"/>
          <w:lang w:val="it-IT"/>
        </w:rPr>
        <w:t xml:space="preserve">), con sede legale in ________, C.F. n._______ e P.IVA n. ________, in persona del Legale Rappresentante, _______________ in qualità di ____________, (d'ora innanzi denominato/a "CRO"), </w:t>
      </w:r>
      <w:r>
        <w:rPr>
          <w:rStyle w:val="Carpredefinitoparagrafo1"/>
          <w:sz w:val="24"/>
          <w:szCs w:val="24"/>
          <w:lang w:val="it-IT"/>
        </w:rPr>
        <w:t xml:space="preserve">che agisce in nome e per conto/in nome proprio e per conto di/nell’interesse di </w:t>
      </w:r>
      <w:r>
        <w:rPr>
          <w:rStyle w:val="Carpredefinitoparagrafo1"/>
          <w:color w:val="000000"/>
          <w:sz w:val="24"/>
          <w:szCs w:val="24"/>
          <w:lang w:val="it-IT"/>
        </w:rPr>
        <w:t xml:space="preserve">________ (d'ora innanzi denominato/a "Promotore"), </w:t>
      </w:r>
      <w:r>
        <w:rPr>
          <w:rStyle w:val="Carpredefinitoparagrafo1"/>
          <w:sz w:val="24"/>
          <w:szCs w:val="24"/>
          <w:lang w:val="it-IT"/>
        </w:rPr>
        <w:t>in forza di idonea delega/mandato/procura conferita</w:t>
      </w:r>
      <w:r>
        <w:rPr>
          <w:rStyle w:val="Carpredefinitoparagrafo1"/>
          <w:color w:val="000000"/>
          <w:sz w:val="24"/>
          <w:szCs w:val="24"/>
          <w:lang w:val="it-IT"/>
        </w:rPr>
        <w:t xml:space="preserve"> in data__________</w:t>
      </w:r>
    </w:p>
    <w:p w14:paraId="74C23AA6" w14:textId="77777777" w:rsidR="00893A3F" w:rsidRDefault="00893A3F" w:rsidP="00D566CA">
      <w:pPr>
        <w:pStyle w:val="Normale1"/>
        <w:jc w:val="both"/>
        <w:rPr>
          <w:color w:val="000000"/>
          <w:sz w:val="24"/>
          <w:szCs w:val="24"/>
          <w:lang w:val="it-IT"/>
        </w:rPr>
      </w:pPr>
    </w:p>
    <w:p w14:paraId="5A50FA60" w14:textId="77777777" w:rsidR="007C5609" w:rsidRDefault="007C5609" w:rsidP="00D566CA">
      <w:pPr>
        <w:pStyle w:val="Normale1"/>
        <w:jc w:val="both"/>
        <w:rPr>
          <w:color w:val="000000"/>
          <w:sz w:val="24"/>
          <w:szCs w:val="24"/>
          <w:lang w:val="it-IT"/>
        </w:rPr>
      </w:pPr>
      <w:r w:rsidRPr="007C5609">
        <w:rPr>
          <w:color w:val="000000"/>
          <w:sz w:val="24"/>
          <w:szCs w:val="24"/>
          <w:lang w:val="it-IT"/>
        </w:rPr>
        <w:tab/>
      </w:r>
      <w:r w:rsidRPr="007C5609">
        <w:rPr>
          <w:color w:val="000000"/>
          <w:sz w:val="24"/>
          <w:szCs w:val="24"/>
          <w:lang w:val="it-IT"/>
        </w:rPr>
        <w:tab/>
      </w:r>
      <w:r w:rsidRPr="007C5609">
        <w:rPr>
          <w:color w:val="000000"/>
          <w:sz w:val="24"/>
          <w:szCs w:val="24"/>
          <w:lang w:val="it-IT"/>
        </w:rPr>
        <w:tab/>
      </w:r>
      <w:r w:rsidRPr="007C5609">
        <w:rPr>
          <w:color w:val="000000"/>
          <w:sz w:val="24"/>
          <w:szCs w:val="24"/>
          <w:lang w:val="it-IT"/>
        </w:rPr>
        <w:tab/>
      </w:r>
      <w:r w:rsidRPr="007C5609">
        <w:rPr>
          <w:color w:val="000000"/>
          <w:sz w:val="24"/>
          <w:szCs w:val="24"/>
          <w:lang w:val="it-IT"/>
        </w:rPr>
        <w:tab/>
      </w:r>
      <w:r w:rsidRPr="007C5609">
        <w:rPr>
          <w:color w:val="000000"/>
          <w:sz w:val="24"/>
          <w:szCs w:val="24"/>
          <w:lang w:val="it-IT"/>
        </w:rPr>
        <w:tab/>
        <w:t>E</w:t>
      </w:r>
    </w:p>
    <w:p w14:paraId="6FA20951" w14:textId="77777777" w:rsidR="007E2B2D" w:rsidRPr="007C5609" w:rsidRDefault="007E2B2D" w:rsidP="00D566CA">
      <w:pPr>
        <w:pStyle w:val="Normale1"/>
        <w:jc w:val="both"/>
        <w:rPr>
          <w:color w:val="000000"/>
          <w:sz w:val="24"/>
          <w:szCs w:val="24"/>
          <w:lang w:val="it-IT"/>
        </w:rPr>
      </w:pPr>
    </w:p>
    <w:p w14:paraId="364C5D77" w14:textId="77777777" w:rsidR="007C5609" w:rsidRDefault="007C5609" w:rsidP="00D566CA">
      <w:pPr>
        <w:pStyle w:val="Normale1"/>
        <w:jc w:val="both"/>
        <w:rPr>
          <w:b/>
          <w:color w:val="000000"/>
          <w:sz w:val="24"/>
          <w:szCs w:val="24"/>
          <w:lang w:val="it-IT"/>
        </w:rPr>
      </w:pPr>
      <w:r w:rsidRPr="007C5609">
        <w:rPr>
          <w:b/>
          <w:color w:val="000000"/>
          <w:sz w:val="24"/>
          <w:szCs w:val="24"/>
          <w:lang w:val="it-IT"/>
        </w:rPr>
        <w:t>il Dipartimento di Medicina e Chirurgia dell’Università degli Studi di Parma con sede legale in Parma, Via Gramsci, 14, Codice Fiscale e Partita IVA n. 00308780345, nella persona del suo Direttore di Dipartimento, Prof. Ovidio Bussolati, delegato dal Rettore in base al regolamento dell'Università degli Studi di Parma in materia di attività svolte dal personale docente nell'ambito di rapporti con terzi, domiciliato per la carica presso la sede legale di cui sopra (di seguito denominato il “Dipartimento Universitario ”o “Università”)</w:t>
      </w:r>
    </w:p>
    <w:p w14:paraId="2AAA6D95" w14:textId="77777777" w:rsidR="007C5609" w:rsidRPr="007C5609" w:rsidRDefault="007C5609" w:rsidP="00D566CA">
      <w:pPr>
        <w:pStyle w:val="Normale1"/>
        <w:jc w:val="both"/>
        <w:rPr>
          <w:b/>
          <w:color w:val="000000"/>
          <w:sz w:val="24"/>
          <w:szCs w:val="24"/>
          <w:lang w:val="it-IT"/>
        </w:rPr>
      </w:pPr>
    </w:p>
    <w:p w14:paraId="673AAE51" w14:textId="77777777" w:rsidR="00893A3F" w:rsidRDefault="00893A3F">
      <w:pPr>
        <w:pStyle w:val="Normale1"/>
        <w:jc w:val="center"/>
        <w:rPr>
          <w:color w:val="000000"/>
          <w:sz w:val="24"/>
          <w:szCs w:val="24"/>
          <w:lang w:val="it-IT"/>
        </w:rPr>
      </w:pPr>
      <w:r>
        <w:rPr>
          <w:color w:val="000000"/>
          <w:sz w:val="24"/>
          <w:szCs w:val="24"/>
          <w:lang w:val="it-IT"/>
        </w:rPr>
        <w:t>di seguito per brevità denominati/e singolarmente/collettivamente "la Parte/le Parti".</w:t>
      </w:r>
    </w:p>
    <w:p w14:paraId="513E3450" w14:textId="77777777" w:rsidR="00893A3F" w:rsidRDefault="00893A3F">
      <w:pPr>
        <w:pStyle w:val="Normale1"/>
        <w:ind w:left="3672"/>
        <w:jc w:val="both"/>
        <w:rPr>
          <w:color w:val="000000"/>
          <w:sz w:val="24"/>
          <w:szCs w:val="24"/>
          <w:lang w:val="it-IT"/>
        </w:rPr>
      </w:pPr>
    </w:p>
    <w:p w14:paraId="5A69C790" w14:textId="77777777" w:rsidR="00893A3F" w:rsidRDefault="00893A3F">
      <w:pPr>
        <w:pStyle w:val="Normale1"/>
        <w:spacing w:after="120"/>
        <w:ind w:left="3672"/>
        <w:jc w:val="both"/>
        <w:rPr>
          <w:rStyle w:val="Carpredefinitoparagrafo1"/>
          <w:color w:val="000000"/>
          <w:sz w:val="24"/>
          <w:szCs w:val="24"/>
          <w:lang w:val="it-IT"/>
        </w:rPr>
      </w:pPr>
      <w:r>
        <w:rPr>
          <w:color w:val="000000"/>
          <w:sz w:val="24"/>
          <w:szCs w:val="24"/>
          <w:lang w:val="it-IT"/>
        </w:rPr>
        <w:t>Premesso che:</w:t>
      </w:r>
    </w:p>
    <w:p w14:paraId="2719CBBC" w14:textId="77777777" w:rsidR="00893A3F" w:rsidRDefault="00893A3F">
      <w:pPr>
        <w:pStyle w:val="Paragrafoelenco"/>
        <w:numPr>
          <w:ilvl w:val="0"/>
          <w:numId w:val="1"/>
        </w:numPr>
        <w:tabs>
          <w:tab w:val="left" w:pos="1077"/>
          <w:tab w:val="right" w:leader="dot" w:pos="8309"/>
        </w:tabs>
        <w:spacing w:before="120" w:after="160"/>
        <w:ind w:left="1077"/>
        <w:jc w:val="both"/>
        <w:rPr>
          <w:color w:val="000000"/>
          <w:sz w:val="24"/>
          <w:szCs w:val="24"/>
          <w:lang w:val="it-IT"/>
        </w:rPr>
      </w:pPr>
      <w:r>
        <w:rPr>
          <w:rStyle w:val="Carpredefinitoparagrafo1"/>
          <w:color w:val="000000"/>
          <w:sz w:val="24"/>
          <w:szCs w:val="24"/>
          <w:lang w:val="it-IT"/>
        </w:rPr>
        <w:t>è interesse del Promotore effettuare</w:t>
      </w:r>
      <w:r>
        <w:rPr>
          <w:rStyle w:val="Carpredefinitoparagrafo1"/>
          <w:lang w:val="it-IT"/>
        </w:rPr>
        <w:t xml:space="preserve">, </w:t>
      </w:r>
      <w:r>
        <w:rPr>
          <w:rStyle w:val="Carpredefinitoparagrafo1"/>
          <w:color w:val="000000"/>
          <w:sz w:val="24"/>
          <w:szCs w:val="24"/>
          <w:lang w:val="it-IT"/>
        </w:rPr>
        <w:t xml:space="preserve">ai sensi del Regolamento (UE) n. 536/2014 (di seguito “Regolamento”), la sperimentazione clinica dal titolo: "________________________________" (di seguito "Sperimentazione"), avente ad </w:t>
      </w:r>
      <w:r>
        <w:rPr>
          <w:rStyle w:val="Carpredefinitoparagrafo1"/>
          <w:color w:val="000000"/>
          <w:sz w:val="24"/>
          <w:szCs w:val="24"/>
          <w:lang w:val="it-IT"/>
        </w:rPr>
        <w:lastRenderedPageBreak/>
        <w:t>oggetto il Protocollo versione n. ________del ___________e suoi successivi emendamenti debitamente approvati (di seguito "Protocollo"), codice EudraCT n. _______ presso l'Ente, sotto la responsabilità del Dott./Prof. ________, in qualità di Responsabile scientifico della sperimentazione oggetto del presente Contratto (di seguito “Sperimentatore principale”), nel _________ (</w:t>
      </w:r>
      <w:r>
        <w:rPr>
          <w:rStyle w:val="Carpredefinitoparagrafo1"/>
          <w:i/>
          <w:iCs/>
          <w:color w:val="000000"/>
          <w:sz w:val="24"/>
          <w:szCs w:val="24"/>
          <w:lang w:val="it-IT"/>
        </w:rPr>
        <w:t>indicare l’Unità Operativa, Dipartimento, ecc.</w:t>
      </w:r>
      <w:r>
        <w:rPr>
          <w:rStyle w:val="Carpredefinitoparagrafo1"/>
          <w:color w:val="000000"/>
          <w:sz w:val="24"/>
          <w:szCs w:val="24"/>
          <w:lang w:val="it-IT"/>
        </w:rPr>
        <w:t>) (di seguito “Centro di sperimentazione”);</w:t>
      </w:r>
    </w:p>
    <w:p w14:paraId="23A9BEC5" w14:textId="77777777" w:rsidR="00893A3F" w:rsidRDefault="00893A3F">
      <w:pPr>
        <w:pStyle w:val="Paragrafoelenco"/>
        <w:numPr>
          <w:ilvl w:val="0"/>
          <w:numId w:val="1"/>
        </w:numPr>
        <w:tabs>
          <w:tab w:val="left" w:pos="1077"/>
          <w:tab w:val="right" w:leader="dot" w:pos="8309"/>
        </w:tabs>
        <w:spacing w:before="120" w:after="160"/>
        <w:ind w:left="1077"/>
        <w:jc w:val="both"/>
        <w:rPr>
          <w:color w:val="000000"/>
          <w:sz w:val="24"/>
          <w:szCs w:val="24"/>
          <w:lang w:val="it-IT"/>
        </w:rPr>
      </w:pPr>
      <w:r>
        <w:rPr>
          <w:color w:val="000000"/>
          <w:sz w:val="24"/>
          <w:szCs w:val="24"/>
          <w:lang w:val="it-IT"/>
        </w:rPr>
        <w:t>il Promotore ha individuato quale referente scientifico per la parte di propria competenza il dott. _______. Il Promotore può modificare il referente scientifico per la parte di propria competenza con notifica scritta all’Ente;</w:t>
      </w:r>
    </w:p>
    <w:p w14:paraId="42084C61" w14:textId="77777777" w:rsidR="00893A3F" w:rsidRDefault="00893A3F">
      <w:pPr>
        <w:pStyle w:val="Paragrafoelenco"/>
        <w:numPr>
          <w:ilvl w:val="0"/>
          <w:numId w:val="1"/>
        </w:numPr>
        <w:tabs>
          <w:tab w:val="left" w:pos="1077"/>
          <w:tab w:val="right" w:leader="dot" w:pos="8309"/>
        </w:tabs>
        <w:spacing w:before="120" w:after="160"/>
        <w:ind w:left="1077"/>
        <w:jc w:val="both"/>
        <w:rPr>
          <w:rStyle w:val="Carpredefinitoparagrafo1"/>
          <w:color w:val="000000"/>
          <w:sz w:val="24"/>
          <w:szCs w:val="24"/>
          <w:lang w:val="it-IT"/>
        </w:rPr>
      </w:pPr>
      <w:r>
        <w:rPr>
          <w:color w:val="000000"/>
          <w:sz w:val="24"/>
          <w:szCs w:val="24"/>
          <w:lang w:val="it-IT"/>
        </w:rPr>
        <w:t>il Centro di sperimentazione possiede le competenze tecniche e scientifiche per la Sperimentazione ed è struttura adeguata alla conduzione della sperimentazione nel rispetto della normativa vigente;</w:t>
      </w:r>
    </w:p>
    <w:p w14:paraId="536703A6" w14:textId="77777777" w:rsidR="00893A3F" w:rsidRDefault="00893A3F">
      <w:pPr>
        <w:pStyle w:val="Paragrafoelenco"/>
        <w:numPr>
          <w:ilvl w:val="0"/>
          <w:numId w:val="1"/>
        </w:numPr>
        <w:tabs>
          <w:tab w:val="left" w:pos="1077"/>
          <w:tab w:val="right" w:leader="dot" w:pos="8309"/>
        </w:tabs>
        <w:spacing w:before="120" w:after="160"/>
        <w:ind w:left="1077"/>
        <w:jc w:val="both"/>
        <w:rPr>
          <w:color w:val="000000"/>
          <w:sz w:val="24"/>
          <w:szCs w:val="24"/>
          <w:lang w:val="it-IT"/>
        </w:rPr>
      </w:pPr>
      <w:r>
        <w:rPr>
          <w:rStyle w:val="Carpredefinitoparagrafo1"/>
          <w:color w:val="000000"/>
          <w:sz w:val="24"/>
          <w:szCs w:val="24"/>
          <w:lang w:val="it-IT"/>
        </w:rPr>
        <w:t>lo Sperimentatore principale ed i suoi diretti collaboratori</w:t>
      </w:r>
      <w:r>
        <w:rPr>
          <w:rStyle w:val="Carpredefinitoparagrafo1"/>
          <w:lang w:val="it-IT"/>
        </w:rPr>
        <w:t xml:space="preserve">, </w:t>
      </w:r>
      <w:r>
        <w:rPr>
          <w:rStyle w:val="Carpredefinitoparagrafo1"/>
          <w:color w:val="000000"/>
          <w:sz w:val="24"/>
          <w:szCs w:val="24"/>
          <w:lang w:val="it-IT"/>
        </w:rPr>
        <w:t>qualificati in base al Protocollo ad intervenire con poteri discrezionali nell’esecuzione di esso (di seguito “Co-sperimentatori”), così come tutti gli altri soggetti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3203CC0D" w14:textId="77777777" w:rsidR="00893A3F" w:rsidRDefault="00893A3F">
      <w:pPr>
        <w:pStyle w:val="Paragrafoelenco"/>
        <w:numPr>
          <w:ilvl w:val="0"/>
          <w:numId w:val="1"/>
        </w:numPr>
        <w:tabs>
          <w:tab w:val="left" w:pos="1077"/>
          <w:tab w:val="right" w:leader="dot" w:pos="8309"/>
        </w:tabs>
        <w:spacing w:before="240" w:after="160"/>
        <w:ind w:left="1077"/>
        <w:jc w:val="both"/>
        <w:rPr>
          <w:lang w:val="it-IT"/>
        </w:rPr>
      </w:pPr>
      <w:r>
        <w:rPr>
          <w:color w:val="000000"/>
          <w:sz w:val="24"/>
          <w:szCs w:val="24"/>
          <w:lang w:val="it-IT"/>
        </w:rPr>
        <w:t>salvo quanto eventualmente, successivamente, diversamente concordato per iscritto dalle Parti, l’Ente dovrà condurre la Sperimentazione esclusivamente presso le proprie strutture;</w:t>
      </w:r>
    </w:p>
    <w:p w14:paraId="56B7D2E8" w14:textId="77777777" w:rsidR="00893A3F" w:rsidRDefault="00893A3F">
      <w:pPr>
        <w:pStyle w:val="Paragrafoelenco"/>
        <w:spacing w:before="120" w:after="160"/>
        <w:ind w:left="357"/>
        <w:jc w:val="both"/>
        <w:rPr>
          <w:lang w:val="it-IT"/>
        </w:rPr>
      </w:pPr>
    </w:p>
    <w:p w14:paraId="6522F35C" w14:textId="77777777" w:rsidR="00893A3F" w:rsidRDefault="00893A3F">
      <w:pPr>
        <w:pStyle w:val="Paragrafoelenco"/>
        <w:numPr>
          <w:ilvl w:val="0"/>
          <w:numId w:val="1"/>
        </w:numPr>
        <w:tabs>
          <w:tab w:val="left" w:pos="1077"/>
          <w:tab w:val="right" w:leader="dot" w:pos="8309"/>
        </w:tabs>
        <w:ind w:left="1077"/>
        <w:jc w:val="both"/>
        <w:rPr>
          <w:color w:val="000000"/>
          <w:sz w:val="24"/>
          <w:szCs w:val="24"/>
          <w:lang w:val="it-IT"/>
        </w:rPr>
      </w:pPr>
      <w:r>
        <w:rPr>
          <w:rStyle w:val="Carpredefinitoparagrafo1"/>
          <w:i/>
          <w:color w:val="000000"/>
          <w:sz w:val="24"/>
          <w:szCs w:val="24"/>
          <w:lang w:val="it-IT"/>
        </w:rPr>
        <w:t xml:space="preserve">(i) </w:t>
      </w:r>
      <w:r>
        <w:rPr>
          <w:rStyle w:val="Carpredefinitoparagrafo1"/>
          <w:color w:val="000000"/>
          <w:sz w:val="24"/>
          <w:szCs w:val="24"/>
          <w:lang w:val="it-IT"/>
        </w:rPr>
        <w:t>(</w:t>
      </w:r>
      <w:r>
        <w:rPr>
          <w:rStyle w:val="Carpredefinitoparagrafo1"/>
          <w:i/>
          <w:iCs/>
          <w:color w:val="000000"/>
          <w:sz w:val="24"/>
          <w:szCs w:val="24"/>
          <w:lang w:val="it-IT"/>
        </w:rPr>
        <w:t xml:space="preserve">Nel caso in cui </w:t>
      </w:r>
      <w:r>
        <w:rPr>
          <w:rStyle w:val="Carpredefinitoparagrafo1"/>
          <w:b/>
          <w:bCs/>
          <w:i/>
          <w:iCs/>
          <w:color w:val="000000"/>
          <w:sz w:val="24"/>
          <w:szCs w:val="24"/>
          <w:u w:val="single"/>
          <w:lang w:val="it-IT"/>
        </w:rPr>
        <w:t>non</w:t>
      </w:r>
      <w:r>
        <w:rPr>
          <w:rStyle w:val="Carpredefinitoparagrafo1"/>
          <w:i/>
          <w:iCs/>
          <w:color w:val="000000"/>
          <w:sz w:val="24"/>
          <w:szCs w:val="24"/>
          <w:lang w:val="it-IT"/>
        </w:rPr>
        <w:t xml:space="preserve"> sia necessario il comodato d’uso delle apparecchiature</w:t>
      </w:r>
      <w:r>
        <w:rPr>
          <w:rStyle w:val="Carpredefinitoparagrafo1"/>
          <w:color w:val="000000"/>
          <w:sz w:val="24"/>
          <w:szCs w:val="24"/>
          <w:lang w:val="it-IT"/>
        </w:rPr>
        <w:t>):</w:t>
      </w:r>
    </w:p>
    <w:p w14:paraId="08DEEB8A" w14:textId="77777777" w:rsidR="00893A3F" w:rsidRDefault="00893A3F">
      <w:pPr>
        <w:pStyle w:val="Normale1"/>
        <w:tabs>
          <w:tab w:val="right" w:leader="dot" w:pos="8309"/>
        </w:tabs>
        <w:ind w:left="357"/>
        <w:jc w:val="both"/>
        <w:rPr>
          <w:rStyle w:val="Carpredefinitoparagrafo1"/>
          <w:i/>
          <w:iCs/>
          <w:color w:val="000000"/>
          <w:sz w:val="24"/>
          <w:szCs w:val="24"/>
          <w:u w:val="single"/>
          <w:lang w:val="it-IT"/>
        </w:rPr>
      </w:pPr>
      <w:r>
        <w:rPr>
          <w:color w:val="000000"/>
          <w:sz w:val="24"/>
          <w:szCs w:val="24"/>
          <w:lang w:val="it-IT"/>
        </w:rPr>
        <w:t>l’Ente è dotato di apparecchiature idonee, necessarie all'esecuzione della Sperimentazione secondo quanto indicato nel Protocollo;</w:t>
      </w:r>
    </w:p>
    <w:p w14:paraId="6AFEBBD0" w14:textId="77777777" w:rsidR="00893A3F" w:rsidRDefault="00893A3F">
      <w:pPr>
        <w:pStyle w:val="Paragrafoelenco"/>
        <w:tabs>
          <w:tab w:val="right" w:leader="dot" w:pos="8309"/>
        </w:tabs>
        <w:ind w:left="357"/>
        <w:jc w:val="both"/>
        <w:rPr>
          <w:rStyle w:val="Carpredefinitoparagrafo1"/>
          <w:i/>
          <w:color w:val="000000"/>
          <w:sz w:val="24"/>
          <w:szCs w:val="24"/>
          <w:lang w:val="it-IT"/>
        </w:rPr>
      </w:pPr>
      <w:r>
        <w:rPr>
          <w:rStyle w:val="Carpredefinitoparagrafo1"/>
          <w:i/>
          <w:iCs/>
          <w:color w:val="000000"/>
          <w:sz w:val="24"/>
          <w:szCs w:val="24"/>
          <w:u w:val="single"/>
          <w:lang w:val="it-IT"/>
        </w:rPr>
        <w:t>Oppure</w:t>
      </w:r>
    </w:p>
    <w:p w14:paraId="4977FA9F" w14:textId="77777777" w:rsidR="00893A3F" w:rsidRDefault="00893A3F">
      <w:pPr>
        <w:pStyle w:val="Paragrafoelenco"/>
        <w:ind w:left="357"/>
        <w:jc w:val="both"/>
        <w:rPr>
          <w:color w:val="000000"/>
          <w:sz w:val="24"/>
          <w:szCs w:val="24"/>
          <w:lang w:val="it-IT"/>
        </w:rPr>
      </w:pPr>
      <w:r>
        <w:rPr>
          <w:rStyle w:val="Carpredefinitoparagrafo1"/>
          <w:i/>
          <w:color w:val="000000"/>
          <w:sz w:val="24"/>
          <w:szCs w:val="24"/>
          <w:lang w:val="it-IT"/>
        </w:rPr>
        <w:t xml:space="preserve">(ii) </w:t>
      </w:r>
      <w:r>
        <w:rPr>
          <w:rStyle w:val="Carpredefinitoparagrafo1"/>
          <w:color w:val="000000"/>
          <w:sz w:val="24"/>
          <w:szCs w:val="24"/>
          <w:lang w:val="it-IT"/>
        </w:rPr>
        <w:t>(</w:t>
      </w:r>
      <w:r>
        <w:rPr>
          <w:rStyle w:val="Carpredefinitoparagrafo1"/>
          <w:i/>
          <w:iCs/>
          <w:color w:val="000000"/>
          <w:sz w:val="24"/>
          <w:szCs w:val="24"/>
          <w:lang w:val="it-IT"/>
        </w:rPr>
        <w:t>Nel caso in cui sia necessario il comodato d’uso di apparecchiature</w:t>
      </w:r>
      <w:r>
        <w:rPr>
          <w:rStyle w:val="Carpredefinitoparagrafo1"/>
          <w:color w:val="000000"/>
          <w:sz w:val="24"/>
          <w:szCs w:val="24"/>
          <w:lang w:val="it-IT"/>
        </w:rPr>
        <w:t>):</w:t>
      </w:r>
    </w:p>
    <w:p w14:paraId="1AD67A82" w14:textId="77777777" w:rsidR="00893A3F" w:rsidRDefault="00893A3F">
      <w:pPr>
        <w:pStyle w:val="Paragrafoelenco"/>
        <w:tabs>
          <w:tab w:val="right" w:leader="dot" w:pos="8309"/>
        </w:tabs>
        <w:spacing w:after="240"/>
        <w:ind w:left="357"/>
        <w:jc w:val="both"/>
        <w:rPr>
          <w:rStyle w:val="Carpredefinitoparagrafo1"/>
          <w:i/>
          <w:iCs/>
          <w:color w:val="000000"/>
          <w:sz w:val="24"/>
          <w:szCs w:val="24"/>
          <w:lang w:val="it-IT"/>
        </w:rPr>
      </w:pPr>
      <w:r>
        <w:rPr>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3126916A" w14:textId="77777777" w:rsidR="00893A3F" w:rsidRDefault="00893A3F">
      <w:pPr>
        <w:pStyle w:val="Paragrafoelenco"/>
        <w:numPr>
          <w:ilvl w:val="0"/>
          <w:numId w:val="1"/>
        </w:numPr>
        <w:tabs>
          <w:tab w:val="left" w:pos="1077"/>
          <w:tab w:val="right" w:leader="dot" w:pos="8309"/>
        </w:tabs>
        <w:ind w:left="1077"/>
        <w:jc w:val="both"/>
        <w:rPr>
          <w:i/>
          <w:iCs/>
          <w:color w:val="000000"/>
          <w:sz w:val="24"/>
          <w:szCs w:val="24"/>
          <w:lang w:val="it-IT"/>
        </w:rPr>
      </w:pPr>
      <w:r>
        <w:rPr>
          <w:rStyle w:val="Carpredefinitoparagrafo1"/>
          <w:i/>
          <w:iCs/>
          <w:color w:val="000000"/>
          <w:sz w:val="24"/>
          <w:szCs w:val="24"/>
          <w:lang w:val="it-IT"/>
        </w:rPr>
        <w:t>(i) (per sperimentazioni proposte ai sensi del Regolamento):</w:t>
      </w:r>
      <w:r>
        <w:rPr>
          <w:rStyle w:val="Carpredefinitoparagrafo1"/>
          <w:rFonts w:cs="Calibri"/>
          <w:color w:val="000000"/>
          <w:shd w:val="clear" w:color="auto" w:fill="FDFCFA"/>
          <w:lang w:val="it-IT"/>
        </w:rPr>
        <w:t xml:space="preserve"> </w:t>
      </w:r>
      <w:r>
        <w:rPr>
          <w:rStyle w:val="Carpredefinitoparagrafo1"/>
          <w:color w:val="000000"/>
          <w:sz w:val="24"/>
          <w:szCs w:val="24"/>
          <w:lang w:val="it-IT"/>
        </w:rPr>
        <w:t>la Sperimentazione è stata regolarmente autorizzata a norma del Capo II del Regolamento, previo provvedimento di autorizzazione nazionale AIFA caricato sul portale UE di cui all’art. 80 del Regolamento in data ___________, che include il parere emesso dal Comitato Etico ________;</w:t>
      </w:r>
    </w:p>
    <w:p w14:paraId="2FA54E39" w14:textId="77777777" w:rsidR="00893A3F" w:rsidRDefault="00893A3F">
      <w:pPr>
        <w:pStyle w:val="Paragrafoelenco"/>
        <w:tabs>
          <w:tab w:val="right" w:leader="dot" w:pos="8309"/>
        </w:tabs>
        <w:ind w:left="357"/>
        <w:jc w:val="both"/>
        <w:rPr>
          <w:rStyle w:val="Carpredefinitoparagrafo1"/>
          <w:i/>
          <w:iCs/>
          <w:sz w:val="24"/>
          <w:szCs w:val="24"/>
          <w:lang w:val="it-IT"/>
        </w:rPr>
      </w:pPr>
      <w:r>
        <w:rPr>
          <w:i/>
          <w:iCs/>
          <w:color w:val="000000"/>
          <w:sz w:val="24"/>
          <w:szCs w:val="24"/>
          <w:lang w:val="it-IT"/>
        </w:rPr>
        <w:t>Oppure</w:t>
      </w:r>
    </w:p>
    <w:p w14:paraId="73B6BBD1" w14:textId="77777777" w:rsidR="00893A3F" w:rsidRDefault="00893A3F">
      <w:pPr>
        <w:pStyle w:val="Normale1"/>
        <w:tabs>
          <w:tab w:val="right" w:pos="9240"/>
        </w:tabs>
        <w:ind w:left="357"/>
        <w:jc w:val="both"/>
        <w:rPr>
          <w:rStyle w:val="Carpredefinitoparagrafo1"/>
          <w:bCs/>
          <w:i/>
          <w:iCs/>
          <w:color w:val="000000"/>
          <w:sz w:val="24"/>
          <w:szCs w:val="24"/>
          <w:lang w:val="it-IT"/>
        </w:rPr>
      </w:pPr>
      <w:r>
        <w:rPr>
          <w:rStyle w:val="Carpredefinitoparagrafo1"/>
          <w:i/>
          <w:iCs/>
          <w:sz w:val="24"/>
          <w:szCs w:val="24"/>
          <w:lang w:val="it-IT"/>
        </w:rPr>
        <w:t>(ii) (per sperimentazioni proposte in via transitoria ai sensi della Direttiva 2001/20 e della normativa italiana ancora vigente)</w:t>
      </w:r>
      <w:r>
        <w:rPr>
          <w:rStyle w:val="Carpredefinitoparagrafo1"/>
          <w:sz w:val="24"/>
          <w:szCs w:val="24"/>
          <w:lang w:val="it-IT"/>
        </w:rPr>
        <w:t xml:space="preserve">: </w:t>
      </w:r>
      <w:r>
        <w:rPr>
          <w:rStyle w:val="Carpredefinitoparagrafo1"/>
          <w:color w:val="000000"/>
          <w:sz w:val="24"/>
          <w:szCs w:val="24"/>
          <w:lang w:val="it-IT"/>
        </w:rPr>
        <w:t xml:space="preserve">il Promotore ha presentato ad AIFA (di seguito “Autorità </w:t>
      </w:r>
      <w:r>
        <w:rPr>
          <w:rStyle w:val="Carpredefinitoparagrafo1"/>
          <w:color w:val="000000"/>
          <w:sz w:val="24"/>
          <w:szCs w:val="24"/>
          <w:lang w:val="it-IT"/>
        </w:rPr>
        <w:lastRenderedPageBreak/>
        <w:t>Competente”), in virtù del D. L. n. 158 del 13 settembre 2012 (“Decreto Balduzzi”), convertito con L. n. 189 del 8 novembre 2012, nei termini p</w:t>
      </w:r>
      <w:r>
        <w:rPr>
          <w:rStyle w:val="Carpredefinitoparagrafo1"/>
          <w:sz w:val="24"/>
          <w:szCs w:val="24"/>
          <w:lang w:val="it-IT"/>
        </w:rPr>
        <w:t>r</w:t>
      </w:r>
      <w:r>
        <w:rPr>
          <w:rStyle w:val="Carpredefinitoparagrafo1"/>
          <w:color w:val="000000"/>
          <w:sz w:val="24"/>
          <w:szCs w:val="24"/>
          <w:lang w:val="it-IT"/>
        </w:rPr>
        <w:t>evisti dalla normativa, la domanda di autorizzazione allo svolgimento della Sperimentazione;</w:t>
      </w:r>
    </w:p>
    <w:p w14:paraId="44503C55" w14:textId="77777777" w:rsidR="00893A3F" w:rsidRDefault="00893A3F">
      <w:pPr>
        <w:pStyle w:val="Normale1"/>
        <w:tabs>
          <w:tab w:val="right" w:pos="9240"/>
        </w:tabs>
        <w:ind w:left="357"/>
        <w:jc w:val="both"/>
        <w:rPr>
          <w:rStyle w:val="Carpredefinitoparagrafo1"/>
          <w:bCs/>
          <w:i/>
          <w:iCs/>
          <w:color w:val="000000"/>
          <w:sz w:val="24"/>
          <w:szCs w:val="24"/>
          <w:u w:val="single"/>
          <w:lang w:val="it-IT"/>
        </w:rPr>
      </w:pPr>
      <w:r>
        <w:rPr>
          <w:rStyle w:val="Carpredefinitoparagrafo1"/>
          <w:bCs/>
          <w:i/>
          <w:iCs/>
          <w:color w:val="000000"/>
          <w:sz w:val="24"/>
          <w:szCs w:val="24"/>
          <w:lang w:val="it-IT"/>
        </w:rPr>
        <w:t>a) (nel caso in cui l'Ente sia il Centro Coordinatore in Italia)</w:t>
      </w:r>
      <w:r>
        <w:rPr>
          <w:rStyle w:val="Carpredefinitoparagrafo1"/>
          <w:bCs/>
          <w:color w:val="000000"/>
          <w:sz w:val="24"/>
          <w:szCs w:val="24"/>
          <w:lang w:val="it-IT"/>
        </w:rPr>
        <w:t xml:space="preserve">: in data _____, il Comitato Etico competente per l’Ente ha espresso Parere Unico favorevole all'effettuazione della Sperimentazione; </w:t>
      </w:r>
      <w:r>
        <w:rPr>
          <w:rStyle w:val="Carpredefinitoparagrafo1"/>
          <w:bCs/>
          <w:i/>
          <w:iCs/>
          <w:color w:val="000000"/>
          <w:sz w:val="24"/>
          <w:szCs w:val="24"/>
          <w:lang w:val="it-IT"/>
        </w:rPr>
        <w:t>oppure</w:t>
      </w:r>
    </w:p>
    <w:p w14:paraId="55276903" w14:textId="77777777" w:rsidR="00893A3F" w:rsidRDefault="00893A3F">
      <w:pPr>
        <w:pStyle w:val="Paragrafoelenco"/>
        <w:spacing w:after="240"/>
        <w:ind w:left="357"/>
        <w:jc w:val="both"/>
        <w:rPr>
          <w:color w:val="000000"/>
          <w:sz w:val="24"/>
          <w:szCs w:val="24"/>
          <w:lang w:val="it-IT"/>
        </w:rPr>
      </w:pPr>
      <w:r>
        <w:rPr>
          <w:rStyle w:val="Carpredefinitoparagrafo1"/>
          <w:bCs/>
          <w:i/>
          <w:iCs/>
          <w:color w:val="000000"/>
          <w:sz w:val="24"/>
          <w:szCs w:val="24"/>
          <w:u w:val="single"/>
          <w:lang w:val="it-IT"/>
        </w:rPr>
        <w:t xml:space="preserve">b) </w:t>
      </w:r>
      <w:r>
        <w:rPr>
          <w:rStyle w:val="Carpredefinitoparagrafo1"/>
          <w:color w:val="000000"/>
          <w:sz w:val="24"/>
          <w:szCs w:val="24"/>
          <w:lang w:val="it-IT"/>
        </w:rPr>
        <w:t>(</w:t>
      </w:r>
      <w:r>
        <w:rPr>
          <w:rStyle w:val="Carpredefinitoparagrafo1"/>
          <w:i/>
          <w:iCs/>
          <w:color w:val="000000"/>
          <w:sz w:val="24"/>
          <w:szCs w:val="24"/>
          <w:lang w:val="it-IT"/>
        </w:rPr>
        <w:t xml:space="preserve">nel caso in cui l'Ente </w:t>
      </w:r>
      <w:r>
        <w:rPr>
          <w:rStyle w:val="Carpredefinitoparagrafo1"/>
          <w:i/>
          <w:iCs/>
          <w:color w:val="000000"/>
          <w:sz w:val="24"/>
          <w:szCs w:val="24"/>
          <w:u w:val="single"/>
          <w:lang w:val="it-IT"/>
        </w:rPr>
        <w:t>non sia</w:t>
      </w:r>
      <w:r>
        <w:rPr>
          <w:rStyle w:val="Carpredefinitoparagrafo1"/>
          <w:i/>
          <w:iCs/>
          <w:color w:val="000000"/>
          <w:sz w:val="24"/>
          <w:szCs w:val="24"/>
          <w:lang w:val="it-IT"/>
        </w:rPr>
        <w:t xml:space="preserve"> il Centro Coordinatore in Italia</w:t>
      </w:r>
      <w:r>
        <w:rPr>
          <w:rStyle w:val="Carpredefinitoparagrafo1"/>
          <w:color w:val="000000"/>
          <w:sz w:val="24"/>
          <w:szCs w:val="24"/>
          <w:lang w:val="it-IT"/>
        </w:rPr>
        <w:t xml:space="preserve">): </w:t>
      </w:r>
      <w:r>
        <w:rPr>
          <w:rStyle w:val="Carpredefinitoparagrafo1"/>
          <w:bCs/>
          <w:color w:val="000000"/>
          <w:sz w:val="24"/>
          <w:szCs w:val="24"/>
          <w:lang w:val="it-IT"/>
        </w:rPr>
        <w:t xml:space="preserve">ai sensi dell'art. 7 del D. Lgs. n. 211 del 24 giugno 2003, in data____, il Promotore ha ottenuto il Parere Unico favorevole all'effettuazione della Sperimentazione da parte del Comitato Etico__________, cui afferisce il Centro Coordinatore della Sperimentazione per l'Italia; e, in data__________, il Comitato Etico competente ha espresso parere favorevole alla conduzione della Sperimentazione, accettando il Parere Unico favorevole di cui sopra; </w:t>
      </w:r>
    </w:p>
    <w:p w14:paraId="63F473A6" w14:textId="77777777" w:rsidR="001D148F" w:rsidRPr="001D148F" w:rsidRDefault="00893A3F" w:rsidP="001D148F">
      <w:pPr>
        <w:pStyle w:val="Paragrafoelenco"/>
        <w:numPr>
          <w:ilvl w:val="0"/>
          <w:numId w:val="1"/>
        </w:numPr>
        <w:tabs>
          <w:tab w:val="left" w:pos="1146"/>
        </w:tabs>
        <w:spacing w:after="240"/>
        <w:jc w:val="both"/>
        <w:rPr>
          <w:b/>
          <w:color w:val="000000"/>
          <w:sz w:val="24"/>
          <w:szCs w:val="24"/>
        </w:rPr>
      </w:pPr>
      <w:r w:rsidRPr="001D148F">
        <w:rPr>
          <w:color w:val="000000"/>
          <w:sz w:val="24"/>
          <w:szCs w:val="24"/>
          <w:lang w:val="it-IT"/>
        </w:rPr>
        <w:t>ai sensi dell’art. 76 del Regolamento e delle disposizioni nazionali applicabili, il Promotore ha stipulato la polizza assicurativa come meglio precisato all’art.8 del presente Contratto;</w:t>
      </w:r>
    </w:p>
    <w:p w14:paraId="3405A629" w14:textId="77777777" w:rsidR="001D148F" w:rsidRPr="001D148F" w:rsidRDefault="00893A3F" w:rsidP="001D148F">
      <w:pPr>
        <w:pStyle w:val="Paragrafoelenco"/>
        <w:numPr>
          <w:ilvl w:val="0"/>
          <w:numId w:val="1"/>
        </w:numPr>
        <w:tabs>
          <w:tab w:val="left" w:pos="1146"/>
        </w:tabs>
        <w:spacing w:after="240"/>
        <w:jc w:val="both"/>
        <w:rPr>
          <w:rStyle w:val="Carpredefinitoparagrafo1"/>
          <w:b/>
          <w:color w:val="000000"/>
          <w:sz w:val="24"/>
          <w:szCs w:val="24"/>
        </w:rPr>
      </w:pPr>
      <w:r w:rsidRPr="001D148F">
        <w:rPr>
          <w:rStyle w:val="Carpredefinitoparagrafo1"/>
          <w:color w:val="000000"/>
          <w:sz w:val="24"/>
          <w:szCs w:val="24"/>
          <w:lang w:val="it-IT"/>
        </w:rPr>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sidRPr="001D148F">
        <w:rPr>
          <w:rStyle w:val="Carpredefinitoparagrafo1"/>
          <w:color w:val="000000"/>
          <w:sz w:val="24"/>
          <w:szCs w:val="24"/>
          <w:lang w:val="it-IT"/>
        </w:rPr>
        <w:t> precisare): ……………,</w:t>
      </w:r>
    </w:p>
    <w:p w14:paraId="57C43A3A" w14:textId="77777777" w:rsidR="001D148F" w:rsidRPr="001D148F" w:rsidRDefault="001D148F" w:rsidP="001D148F">
      <w:pPr>
        <w:pStyle w:val="Paragrafoelenco"/>
        <w:numPr>
          <w:ilvl w:val="0"/>
          <w:numId w:val="1"/>
        </w:numPr>
        <w:tabs>
          <w:tab w:val="left" w:pos="1146"/>
        </w:tabs>
        <w:spacing w:after="240"/>
        <w:jc w:val="both"/>
        <w:rPr>
          <w:rStyle w:val="Carpredefinitoparagrafo1"/>
          <w:b/>
          <w:lang w:val="it-IT"/>
        </w:rPr>
      </w:pPr>
      <w:r w:rsidRPr="001D148F">
        <w:rPr>
          <w:rStyle w:val="Carpredefinitoparagrafo1"/>
          <w:b/>
          <w:color w:val="000000"/>
          <w:sz w:val="24"/>
          <w:szCs w:val="24"/>
          <w:lang w:val="it-IT"/>
        </w:rPr>
        <w:t>la Sperimentazione potrà iniziare solo dopo l’emanazione del parere favorevole del Comitato Etico, l’</w:t>
      </w:r>
      <w:r w:rsidR="002970F2">
        <w:rPr>
          <w:rStyle w:val="Carpredefinitoparagrafo1"/>
          <w:b/>
          <w:color w:val="000000"/>
          <w:sz w:val="24"/>
          <w:szCs w:val="24"/>
          <w:lang w:val="it-IT"/>
        </w:rPr>
        <w:t>autorizzazione</w:t>
      </w:r>
      <w:r w:rsidRPr="001D148F">
        <w:rPr>
          <w:rStyle w:val="Carpredefinitoparagrafo1"/>
          <w:b/>
          <w:color w:val="000000"/>
          <w:sz w:val="24"/>
          <w:szCs w:val="24"/>
          <w:lang w:val="it-IT"/>
        </w:rPr>
        <w:t xml:space="preserve"> dell’Autorità Competente, in conformità alla vigente normativa, il nulla osta rilasciato dal Direttore Generale dell’Ente, ai sensi dell’art. 7 della L.R. n. 9/2017 nonché a seguito di eventuali autorizzazioni di altre Autorità Competenti</w:t>
      </w:r>
      <w:r w:rsidR="00993FC5">
        <w:rPr>
          <w:rStyle w:val="Carpredefinitoparagrafo1"/>
          <w:b/>
          <w:lang w:val="it-IT"/>
        </w:rPr>
        <w:t>;</w:t>
      </w:r>
    </w:p>
    <w:p w14:paraId="1DFA99EA" w14:textId="77777777" w:rsidR="00893A3F" w:rsidRDefault="00893A3F">
      <w:pPr>
        <w:pStyle w:val="Normale1"/>
        <w:spacing w:after="240"/>
        <w:jc w:val="both"/>
        <w:rPr>
          <w:color w:val="000000"/>
          <w:sz w:val="24"/>
          <w:szCs w:val="24"/>
          <w:lang w:val="it-IT"/>
        </w:rPr>
      </w:pPr>
    </w:p>
    <w:p w14:paraId="31EF6D7E" w14:textId="77777777" w:rsidR="00893A3F" w:rsidRDefault="00893A3F">
      <w:pPr>
        <w:pStyle w:val="Paragrafoelenco"/>
        <w:rPr>
          <w:color w:val="000000"/>
          <w:sz w:val="24"/>
          <w:szCs w:val="24"/>
          <w:lang w:val="it-IT"/>
        </w:rPr>
      </w:pPr>
      <w:r>
        <w:rPr>
          <w:color w:val="000000"/>
          <w:sz w:val="24"/>
          <w:szCs w:val="24"/>
          <w:lang w:val="it-IT"/>
        </w:rPr>
        <w:t xml:space="preserve">                                  tra le Parti si conviene e si stipula quanto segue:</w:t>
      </w:r>
    </w:p>
    <w:p w14:paraId="49483930" w14:textId="77777777" w:rsidR="00893A3F" w:rsidRDefault="00893A3F">
      <w:pPr>
        <w:pStyle w:val="Paragrafoelenco"/>
        <w:rPr>
          <w:color w:val="000000"/>
          <w:sz w:val="24"/>
          <w:szCs w:val="24"/>
          <w:lang w:val="it-IT"/>
        </w:rPr>
      </w:pPr>
    </w:p>
    <w:p w14:paraId="72C6CC0A" w14:textId="77777777" w:rsidR="00893A3F" w:rsidRDefault="00893A3F">
      <w:pPr>
        <w:pStyle w:val="Paragrafoelenco"/>
        <w:rPr>
          <w:b/>
          <w:color w:val="000000"/>
          <w:sz w:val="24"/>
          <w:szCs w:val="24"/>
          <w:lang w:val="it-IT"/>
        </w:rPr>
      </w:pPr>
      <w:r>
        <w:rPr>
          <w:b/>
          <w:color w:val="000000"/>
          <w:sz w:val="24"/>
          <w:szCs w:val="24"/>
          <w:lang w:val="it-IT"/>
        </w:rPr>
        <w:t xml:space="preserve">                                                Art. 1 – Interezza del Contratto</w:t>
      </w:r>
    </w:p>
    <w:p w14:paraId="4F8E8129" w14:textId="77777777" w:rsidR="00893A3F" w:rsidRDefault="00893A3F">
      <w:pPr>
        <w:pStyle w:val="Paragrafoelenco"/>
        <w:rPr>
          <w:b/>
          <w:color w:val="000000"/>
          <w:sz w:val="24"/>
          <w:szCs w:val="24"/>
          <w:lang w:val="it-IT"/>
        </w:rPr>
      </w:pPr>
    </w:p>
    <w:p w14:paraId="28FDE088" w14:textId="77777777" w:rsidR="00893A3F" w:rsidRDefault="00893A3F">
      <w:pPr>
        <w:pStyle w:val="Normale1"/>
        <w:rPr>
          <w:b/>
          <w:color w:val="000000"/>
          <w:sz w:val="24"/>
          <w:szCs w:val="24"/>
          <w:lang w:val="it-IT"/>
        </w:rPr>
      </w:pPr>
      <w:r>
        <w:rPr>
          <w:rStyle w:val="Carpredefinitoparagrafo1"/>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2E9B84B1" w14:textId="77777777" w:rsidR="00893A3F" w:rsidRDefault="00893A3F">
      <w:pPr>
        <w:pStyle w:val="Normale1"/>
        <w:jc w:val="center"/>
        <w:rPr>
          <w:b/>
          <w:color w:val="000000"/>
          <w:sz w:val="24"/>
          <w:szCs w:val="24"/>
          <w:lang w:val="it-IT"/>
        </w:rPr>
      </w:pPr>
    </w:p>
    <w:p w14:paraId="1F3E587D" w14:textId="77777777" w:rsidR="00893A3F" w:rsidRDefault="00893A3F">
      <w:pPr>
        <w:pStyle w:val="Normale1"/>
        <w:jc w:val="center"/>
        <w:rPr>
          <w:b/>
          <w:color w:val="000000"/>
          <w:sz w:val="24"/>
          <w:szCs w:val="24"/>
          <w:lang w:val="it-IT"/>
        </w:rPr>
      </w:pPr>
      <w:r>
        <w:rPr>
          <w:b/>
          <w:color w:val="000000"/>
          <w:sz w:val="24"/>
          <w:szCs w:val="24"/>
          <w:lang w:val="it-IT"/>
        </w:rPr>
        <w:t>Art. 2 – Oggetto</w:t>
      </w:r>
    </w:p>
    <w:p w14:paraId="35D57340" w14:textId="77777777" w:rsidR="00893A3F" w:rsidRDefault="00893A3F">
      <w:pPr>
        <w:pStyle w:val="Normale1"/>
        <w:jc w:val="center"/>
        <w:rPr>
          <w:b/>
          <w:color w:val="000000"/>
          <w:sz w:val="24"/>
          <w:szCs w:val="24"/>
          <w:lang w:val="it-IT"/>
        </w:rPr>
      </w:pPr>
    </w:p>
    <w:p w14:paraId="58B32ECC" w14:textId="77777777" w:rsidR="00893A3F" w:rsidRDefault="00893A3F">
      <w:pPr>
        <w:pStyle w:val="Normale1"/>
        <w:jc w:val="both"/>
        <w:rPr>
          <w:color w:val="000000"/>
          <w:sz w:val="24"/>
          <w:szCs w:val="24"/>
          <w:lang w:val="it-IT"/>
        </w:rPr>
      </w:pPr>
      <w:r>
        <w:rPr>
          <w:color w:val="000000"/>
          <w:sz w:val="24"/>
          <w:szCs w:val="24"/>
          <w:lang w:val="it-IT"/>
        </w:rPr>
        <w:t>2.1 Il Promotore affida all'Ente</w:t>
      </w:r>
      <w:r w:rsidR="002C0205" w:rsidRPr="002C0205">
        <w:t xml:space="preserve"> </w:t>
      </w:r>
      <w:r w:rsidR="002C0205" w:rsidRPr="002C0205">
        <w:rPr>
          <w:color w:val="000000"/>
          <w:sz w:val="24"/>
          <w:szCs w:val="24"/>
          <w:lang w:val="it-IT"/>
        </w:rPr>
        <w:t xml:space="preserve">e </w:t>
      </w:r>
      <w:r w:rsidR="002C0205" w:rsidRPr="002C0205">
        <w:rPr>
          <w:b/>
          <w:color w:val="000000"/>
          <w:sz w:val="24"/>
          <w:szCs w:val="24"/>
          <w:lang w:val="it-IT"/>
        </w:rPr>
        <w:t>all’Università</w:t>
      </w:r>
      <w:r w:rsidRPr="00AA1779">
        <w:rPr>
          <w:b/>
          <w:color w:val="000000"/>
          <w:sz w:val="24"/>
          <w:lang w:val="it-IT"/>
        </w:rPr>
        <w:t xml:space="preserve"> </w:t>
      </w:r>
      <w:r>
        <w:rPr>
          <w:color w:val="000000"/>
          <w:sz w:val="24"/>
          <w:szCs w:val="24"/>
          <w:lang w:val="it-IT"/>
        </w:rPr>
        <w:t>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6D172C10"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 xml:space="preserve">2.2 La Sperimentazione deve essere condotta nel più scrupoloso rispetto del Protocollo, nella versione vigente, accettata dallo Sperimentatore principale e approvata dal Comitato Etico e dall’Autorità Competente, in conformità alla vigente normativa in materia di sperimentazioni </w:t>
      </w:r>
      <w:r>
        <w:rPr>
          <w:color w:val="000000"/>
          <w:sz w:val="24"/>
          <w:szCs w:val="24"/>
          <w:lang w:val="it-IT"/>
        </w:rPr>
        <w:lastRenderedPageBreak/>
        <w:t>cliniche di medicinali e ai principi etici e deontologici che ispirano l'attività medica dei professionisti a vario titolo coinvolti.</w:t>
      </w:r>
    </w:p>
    <w:p w14:paraId="2D02477E"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p w14:paraId="4B7D72FB"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 xml:space="preserve">2.4 Con la sottoscrizione del presente Contratto, le Parti dichiarano di conoscere e accettare </w:t>
      </w:r>
      <w:r>
        <w:rPr>
          <w:rStyle w:val="Carpredefinitoparagrafo1"/>
          <w:color w:val="000000"/>
          <w:w w:val="55"/>
          <w:sz w:val="24"/>
          <w:szCs w:val="24"/>
          <w:lang w:val="it-IT"/>
        </w:rPr>
        <w:t xml:space="preserve">il </w:t>
      </w:r>
      <w:r>
        <w:rPr>
          <w:rStyle w:val="Carpredefinitoparagrafo1"/>
          <w:color w:val="000000"/>
          <w:sz w:val="24"/>
          <w:szCs w:val="24"/>
          <w:lang w:val="it-IT"/>
        </w:rPr>
        <w:t>contenuto di quanto sopra richiamato.</w:t>
      </w:r>
    </w:p>
    <w:p w14:paraId="26B0E898"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con le modalità previste dall’art. 38 del Regolamento (UE) n. 536/2014, fermo restando l’obbligo per il Promotore di informare immediatamente il Comitato Etico, l’Autorità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 </w:t>
      </w:r>
    </w:p>
    <w:p w14:paraId="6BD7C7CA" w14:textId="37FD2B96" w:rsidR="00893A3F" w:rsidRDefault="00893A3F">
      <w:pPr>
        <w:pStyle w:val="Normale1"/>
        <w:tabs>
          <w:tab w:val="right" w:leader="dot" w:pos="8150"/>
        </w:tabs>
        <w:spacing w:before="120" w:after="160"/>
        <w:jc w:val="both"/>
        <w:rPr>
          <w:i/>
          <w:iCs/>
          <w:color w:val="000000"/>
          <w:sz w:val="24"/>
          <w:szCs w:val="24"/>
          <w:lang w:val="it-IT"/>
        </w:rPr>
      </w:pPr>
      <w:r>
        <w:rPr>
          <w:rStyle w:val="Carpredefinitoparagrafo1"/>
          <w:color w:val="000000"/>
          <w:sz w:val="24"/>
          <w:szCs w:val="24"/>
          <w:lang w:val="it-IT"/>
        </w:rPr>
        <w:t>2.6</w:t>
      </w:r>
      <w:r>
        <w:rPr>
          <w:rStyle w:val="Carpredefinitoparagrafo1"/>
          <w:i/>
          <w:color w:val="000000"/>
          <w:sz w:val="24"/>
          <w:szCs w:val="24"/>
          <w:lang w:val="it-IT"/>
        </w:rPr>
        <w:t>(a) (</w:t>
      </w:r>
      <w:r>
        <w:rPr>
          <w:rStyle w:val="Carpredefinitoparagrafo1"/>
          <w:i/>
          <w:iCs/>
          <w:color w:val="000000"/>
          <w:sz w:val="24"/>
          <w:szCs w:val="24"/>
          <w:lang w:val="it-IT"/>
        </w:rPr>
        <w:t>In caso di inclusione non competitiva dei pazienti)</w:t>
      </w:r>
      <w:r>
        <w:rPr>
          <w:rStyle w:val="Carpredefinitoparagrafo1"/>
          <w:color w:val="000000"/>
          <w:sz w:val="24"/>
          <w:szCs w:val="24"/>
          <w:lang w:val="it-IT"/>
        </w:rPr>
        <w:t xml:space="preserve">: </w:t>
      </w:r>
      <w:r w:rsidR="002C0205" w:rsidRPr="002C0205">
        <w:rPr>
          <w:rStyle w:val="Carpredefinitoparagrafo1"/>
          <w:b/>
          <w:color w:val="000000"/>
          <w:sz w:val="24"/>
          <w:szCs w:val="24"/>
          <w:lang w:val="it-IT"/>
        </w:rPr>
        <w:t>L'Ente/Università</w:t>
      </w:r>
      <w:r>
        <w:rPr>
          <w:rStyle w:val="Carpredefinitoparagrafo1"/>
          <w:color w:val="000000"/>
          <w:sz w:val="24"/>
          <w:szCs w:val="24"/>
          <w:lang w:val="it-IT"/>
        </w:rPr>
        <w:t xml:space="preserve"> prevede di includere indicativamente n</w:t>
      </w:r>
      <w:r>
        <w:rPr>
          <w:rStyle w:val="Carpredefinitoparagrafo1"/>
          <w:color w:val="000000"/>
          <w:sz w:val="24"/>
          <w:szCs w:val="24"/>
          <w:lang w:val="it-IT"/>
        </w:rPr>
        <w:tab/>
        <w:t xml:space="preserve">. __pazienti entro il___________ </w:t>
      </w:r>
      <w:r>
        <w:rPr>
          <w:rStyle w:val="Carpredefinitoparagrafo1"/>
          <w:i/>
          <w:iCs/>
          <w:color w:val="000000"/>
          <w:sz w:val="24"/>
          <w:szCs w:val="24"/>
          <w:lang w:val="it-IT"/>
        </w:rPr>
        <w:t>(inserire la data stimata).</w:t>
      </w:r>
      <w:r>
        <w:rPr>
          <w:rStyle w:val="Carpredefinitoparagrafo1"/>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50186F8B" w14:textId="77777777" w:rsidR="00893A3F" w:rsidRDefault="00893A3F">
      <w:pPr>
        <w:pStyle w:val="Normale1"/>
        <w:jc w:val="both"/>
        <w:rPr>
          <w:rStyle w:val="Carpredefinitoparagrafo1"/>
          <w:color w:val="000000"/>
          <w:sz w:val="24"/>
          <w:szCs w:val="24"/>
          <w:lang w:val="it-IT"/>
        </w:rPr>
      </w:pPr>
      <w:r>
        <w:rPr>
          <w:i/>
          <w:iCs/>
          <w:color w:val="000000"/>
          <w:sz w:val="24"/>
          <w:szCs w:val="24"/>
          <w:lang w:val="it-IT"/>
        </w:rPr>
        <w:t>ovvero</w:t>
      </w:r>
    </w:p>
    <w:p w14:paraId="547BF558" w14:textId="067DE3F0" w:rsidR="00893A3F" w:rsidRDefault="00893A3F">
      <w:pPr>
        <w:pStyle w:val="Normale1"/>
        <w:jc w:val="both"/>
        <w:rPr>
          <w:color w:val="000000"/>
          <w:sz w:val="24"/>
          <w:szCs w:val="24"/>
          <w:lang w:val="it-IT"/>
        </w:rPr>
      </w:pPr>
      <w:r>
        <w:rPr>
          <w:rStyle w:val="Carpredefinitoparagrafo1"/>
          <w:color w:val="000000"/>
          <w:sz w:val="24"/>
          <w:szCs w:val="24"/>
          <w:lang w:val="it-IT"/>
        </w:rPr>
        <w:t xml:space="preserve">2.6(b) </w:t>
      </w:r>
      <w:r>
        <w:rPr>
          <w:rStyle w:val="Carpredefinitoparagrafo1"/>
          <w:i/>
          <w:iCs/>
          <w:color w:val="000000"/>
          <w:sz w:val="24"/>
          <w:szCs w:val="24"/>
          <w:lang w:val="it-IT"/>
        </w:rPr>
        <w:t>(In caso di sperimentazione multicentrica ad inclusione competitiva)</w:t>
      </w:r>
      <w:r>
        <w:rPr>
          <w:rStyle w:val="Carpredefinitoparagrafo1"/>
          <w:color w:val="000000"/>
          <w:sz w:val="24"/>
          <w:szCs w:val="24"/>
          <w:lang w:val="it-IT"/>
        </w:rPr>
        <w:t>: Poiché la Sperimentazione prevede l’inclusione competitiva dei pazienti, è prevista da parte dell’</w:t>
      </w:r>
      <w:r w:rsidR="00C54700" w:rsidRPr="00C54700">
        <w:t xml:space="preserve"> </w:t>
      </w:r>
      <w:r w:rsidR="00C54700" w:rsidRPr="00C54700">
        <w:rPr>
          <w:rStyle w:val="Carpredefinitoparagrafo1"/>
          <w:b/>
          <w:color w:val="000000"/>
          <w:sz w:val="24"/>
          <w:szCs w:val="24"/>
          <w:lang w:val="it-IT"/>
        </w:rPr>
        <w:t>Ente/Università</w:t>
      </w:r>
      <w:r>
        <w:rPr>
          <w:rStyle w:val="Carpredefinitoparagrafo1"/>
          <w:color w:val="000000"/>
          <w:sz w:val="24"/>
          <w:szCs w:val="24"/>
          <w:lang w:val="it-IT"/>
        </w:rPr>
        <w:t xml:space="preserve"> l’inclusione di circa ______soggetti, con il limite del numero massimo di ____ pazienti candidabili alla Sperimentazione a livello globale e dei termini previsti dal Promotore.</w:t>
      </w:r>
    </w:p>
    <w:p w14:paraId="3280269B" w14:textId="77777777" w:rsidR="00893A3F" w:rsidRDefault="00893A3F">
      <w:pPr>
        <w:pStyle w:val="Normale1"/>
        <w:jc w:val="both"/>
        <w:rPr>
          <w:rStyle w:val="Carpredefinitoparagrafo1"/>
          <w:sz w:val="24"/>
          <w:szCs w:val="24"/>
          <w:lang w:val="it-IT"/>
        </w:rPr>
      </w:pPr>
      <w:r>
        <w:rPr>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w:t>
      </w:r>
      <w:r w:rsidR="00B137CF" w:rsidRPr="00AA1779">
        <w:rPr>
          <w:b/>
          <w:color w:val="000000"/>
          <w:sz w:val="24"/>
          <w:lang w:val="it-IT"/>
        </w:rPr>
        <w:t>Ente</w:t>
      </w:r>
      <w:r w:rsidR="00B137CF" w:rsidRPr="00B137CF">
        <w:rPr>
          <w:b/>
          <w:color w:val="000000"/>
          <w:sz w:val="24"/>
          <w:szCs w:val="24"/>
          <w:lang w:val="it-IT"/>
        </w:rPr>
        <w:t xml:space="preserve"> e all’Università</w:t>
      </w:r>
      <w:r>
        <w:rPr>
          <w:color w:val="000000"/>
          <w:sz w:val="24"/>
          <w:szCs w:val="24"/>
          <w:lang w:val="it-IT"/>
        </w:rPr>
        <w:t xml:space="preserve"> adeguata e tempestiva comunicazione.</w:t>
      </w:r>
    </w:p>
    <w:p w14:paraId="7955E8E3" w14:textId="77777777" w:rsidR="00893A3F" w:rsidRDefault="00893A3F">
      <w:pPr>
        <w:pStyle w:val="Normale1"/>
        <w:spacing w:before="120" w:after="160"/>
        <w:jc w:val="both"/>
        <w:rPr>
          <w:rStyle w:val="Carpredefinitoparagrafo1"/>
          <w:sz w:val="24"/>
          <w:szCs w:val="24"/>
          <w:lang w:val="it-IT"/>
        </w:rPr>
      </w:pPr>
      <w:r>
        <w:rPr>
          <w:rStyle w:val="Carpredefinitoparagrafo1"/>
          <w:sz w:val="24"/>
          <w:szCs w:val="24"/>
          <w:lang w:val="it-IT"/>
        </w:rPr>
        <w:t>2.7 L’Ente</w:t>
      </w:r>
      <w:r w:rsidR="00B137CF" w:rsidRPr="00B137CF">
        <w:rPr>
          <w:rStyle w:val="Carpredefinitoparagrafo1"/>
          <w:sz w:val="24"/>
          <w:szCs w:val="24"/>
          <w:lang w:val="it-IT"/>
        </w:rPr>
        <w:t>,</w:t>
      </w:r>
      <w:r w:rsidR="00B137CF" w:rsidRPr="00B137CF">
        <w:rPr>
          <w:rStyle w:val="Carpredefinitoparagrafo1"/>
          <w:b/>
          <w:sz w:val="24"/>
          <w:szCs w:val="24"/>
          <w:lang w:val="it-IT"/>
        </w:rPr>
        <w:t xml:space="preserve"> l’Università</w:t>
      </w:r>
      <w:r>
        <w:rPr>
          <w:rStyle w:val="Carpredefinitoparagrafo1"/>
          <w:sz w:val="24"/>
          <w:szCs w:val="24"/>
          <w:lang w:val="it-IT"/>
        </w:rPr>
        <w:t xml:space="preserve"> e il Promotore conserveranno la documentazione inerente la Sperimentazione </w:t>
      </w:r>
      <w:r>
        <w:rPr>
          <w:rStyle w:val="Carpredefinitoparagrafo1"/>
          <w:color w:val="000000"/>
          <w:sz w:val="24"/>
          <w:szCs w:val="24"/>
          <w:lang w:val="it-IT"/>
        </w:rPr>
        <w:t>(fascicolo permanente “</w:t>
      </w:r>
      <w:r>
        <w:rPr>
          <w:rStyle w:val="Carpredefinitoparagrafo1"/>
          <w:i/>
          <w:color w:val="000000"/>
          <w:sz w:val="24"/>
          <w:szCs w:val="24"/>
          <w:lang w:val="it-IT"/>
        </w:rPr>
        <w:t>trial master file”</w:t>
      </w:r>
      <w:r>
        <w:rPr>
          <w:rStyle w:val="Carpredefinitoparagrafo1"/>
          <w:color w:val="000000"/>
          <w:sz w:val="24"/>
          <w:szCs w:val="24"/>
          <w:lang w:val="it-IT"/>
        </w:rPr>
        <w:t xml:space="preserve">) </w:t>
      </w:r>
      <w:r>
        <w:rPr>
          <w:rStyle w:val="Carpredefinitoparagrafo1"/>
          <w:sz w:val="24"/>
          <w:szCs w:val="24"/>
          <w:lang w:val="it-IT"/>
        </w:rPr>
        <w:t xml:space="preserve">per </w:t>
      </w:r>
      <w:r w:rsidRPr="00893A3F">
        <w:rPr>
          <w:rStyle w:val="Carpredefinitoparagrafo1"/>
          <w:b/>
          <w:sz w:val="24"/>
          <w:szCs w:val="24"/>
          <w:lang w:val="it-IT"/>
        </w:rPr>
        <w:t xml:space="preserve">un periodo di tempo pari a 25 </w:t>
      </w:r>
      <w:r w:rsidRPr="00893A3F">
        <w:rPr>
          <w:rStyle w:val="Carpredefinitoparagrafo1"/>
          <w:b/>
          <w:sz w:val="24"/>
          <w:szCs w:val="24"/>
          <w:lang w:val="it-IT"/>
        </w:rPr>
        <w:lastRenderedPageBreak/>
        <w:t>anni</w:t>
      </w:r>
      <w:r w:rsidR="00752932">
        <w:rPr>
          <w:rStyle w:val="Carpredefinitoparagrafo1"/>
          <w:b/>
          <w:sz w:val="24"/>
          <w:szCs w:val="24"/>
          <w:lang w:val="it-IT"/>
        </w:rPr>
        <w:t>,</w:t>
      </w:r>
      <w:r w:rsidRPr="00893A3F">
        <w:rPr>
          <w:rStyle w:val="Carpredefinitoparagrafo1"/>
          <w:b/>
          <w:sz w:val="24"/>
          <w:szCs w:val="24"/>
          <w:lang w:val="it-IT"/>
        </w:rPr>
        <w:t xml:space="preserve"> </w:t>
      </w:r>
      <w:r>
        <w:rPr>
          <w:rStyle w:val="Carpredefinitoparagrafo1"/>
          <w:sz w:val="24"/>
          <w:szCs w:val="24"/>
          <w:lang w:val="it-IT"/>
        </w:rPr>
        <w:t xml:space="preserve"> secondo le specifiche indicate dalla vigente legislazione (o per un periodo più lungo, qualora ciò sia richiesto da altre norme applicabili o da un accordo economico tra Ente e Promotore).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Pr>
          <w:rStyle w:val="Carpredefinitoparagrafo1"/>
          <w:lang w:val="it-IT"/>
        </w:rPr>
        <w:t xml:space="preserve"> </w:t>
      </w:r>
      <w:r>
        <w:rPr>
          <w:rStyle w:val="Carpredefinitoparagrafo1"/>
          <w:sz w:val="24"/>
          <w:szCs w:val="24"/>
          <w:lang w:val="it-IT"/>
        </w:rPr>
        <w:t>rendendo previamente anonimi i dati.</w:t>
      </w:r>
    </w:p>
    <w:p w14:paraId="6FD451D6" w14:textId="269E2017" w:rsidR="00893A3F" w:rsidRDefault="00893A3F">
      <w:pPr>
        <w:pStyle w:val="Normale1"/>
        <w:spacing w:before="120" w:after="160"/>
        <w:jc w:val="both"/>
        <w:rPr>
          <w:color w:val="000000"/>
          <w:sz w:val="24"/>
          <w:szCs w:val="24"/>
          <w:lang w:val="it-IT"/>
        </w:rPr>
      </w:pPr>
      <w:r>
        <w:rPr>
          <w:rStyle w:val="Carpredefinitoparagrafo1"/>
          <w:sz w:val="24"/>
          <w:szCs w:val="24"/>
          <w:lang w:val="it-IT"/>
        </w:rPr>
        <w:t xml:space="preserve">2.8 </w:t>
      </w:r>
      <w:r>
        <w:rPr>
          <w:rStyle w:val="Carpredefinitoparagrafo1"/>
          <w:color w:val="000000"/>
          <w:sz w:val="24"/>
          <w:szCs w:val="24"/>
          <w:lang w:val="it-IT"/>
        </w:rPr>
        <w:t>L’Ente</w:t>
      </w:r>
      <w:r w:rsidR="00B137CF" w:rsidRPr="00B137CF">
        <w:rPr>
          <w:rStyle w:val="Carpredefinitoparagrafo1"/>
          <w:color w:val="000000"/>
          <w:sz w:val="24"/>
          <w:szCs w:val="24"/>
          <w:lang w:val="it-IT"/>
        </w:rPr>
        <w:t xml:space="preserve">, </w:t>
      </w:r>
      <w:r w:rsidR="00B137CF" w:rsidRPr="00B137CF">
        <w:rPr>
          <w:rStyle w:val="Carpredefinitoparagrafo1"/>
          <w:b/>
          <w:color w:val="000000"/>
          <w:sz w:val="24"/>
          <w:szCs w:val="24"/>
          <w:lang w:val="it-IT"/>
        </w:rPr>
        <w:t>l’Università</w:t>
      </w:r>
      <w:r>
        <w:rPr>
          <w:rStyle w:val="Carpredefinitoparagrafo1"/>
          <w:color w:val="000000"/>
          <w:sz w:val="24"/>
          <w:szCs w:val="24"/>
          <w:lang w:val="it-IT"/>
        </w:rPr>
        <w:t xml:space="preserve"> e il Promotore, ciascuno per gli ambiti di propria competenza, si obbligano inoltre a conservare la citata documentazione adottando delle forme di digitalizzazione (o dematerializzazione) documentale ove applicabile. Indipendentemente dal fatto che l’archiviazione della documentazione inerente la Sperimentazione riguardi o meno dati personali (di natura particolare o meno), secondo le definizioni del Regolamento (UE) n. 679/2016 (di seguito, “GDPR”), l’Ente</w:t>
      </w:r>
      <w:r w:rsidR="0077761C" w:rsidRPr="0077761C">
        <w:rPr>
          <w:rStyle w:val="Carpredefinitoparagrafo1"/>
          <w:color w:val="000000"/>
          <w:sz w:val="24"/>
          <w:szCs w:val="24"/>
          <w:lang w:val="it-IT"/>
        </w:rPr>
        <w:t>,</w:t>
      </w:r>
      <w:r w:rsidR="0077761C" w:rsidRPr="0077761C">
        <w:rPr>
          <w:rStyle w:val="Carpredefinitoparagrafo1"/>
          <w:b/>
          <w:color w:val="000000"/>
          <w:sz w:val="24"/>
          <w:szCs w:val="24"/>
          <w:lang w:val="it-IT"/>
        </w:rPr>
        <w:t xml:space="preserve"> l’Università</w:t>
      </w:r>
      <w:r>
        <w:rPr>
          <w:rStyle w:val="Carpredefinitoparagrafo1"/>
          <w:color w:val="000000"/>
          <w:sz w:val="24"/>
          <w:szCs w:val="24"/>
          <w:lang w:val="it-IT"/>
        </w:rPr>
        <w:t xml:space="preserve"> e il Promotore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w:t>
      </w:r>
      <w:r w:rsidR="00741193">
        <w:rPr>
          <w:rStyle w:val="Carpredefinitoparagrafo1"/>
          <w:color w:val="000000"/>
          <w:sz w:val="24"/>
          <w:szCs w:val="24"/>
          <w:lang w:val="it-IT"/>
        </w:rPr>
        <w:t>sia</w:t>
      </w:r>
      <w:r>
        <w:rPr>
          <w:rStyle w:val="Carpredefinitoparagrafo1"/>
          <w:color w:val="000000"/>
          <w:sz w:val="24"/>
          <w:szCs w:val="24"/>
          <w:lang w:val="it-IT"/>
        </w:rPr>
        <w:t xml:space="preserve"> l’Ente</w:t>
      </w:r>
      <w:r w:rsidR="00741193">
        <w:rPr>
          <w:rStyle w:val="Carpredefinitoparagrafo1"/>
          <w:color w:val="000000"/>
          <w:sz w:val="24"/>
          <w:szCs w:val="24"/>
          <w:lang w:val="it-IT"/>
        </w:rPr>
        <w:t xml:space="preserve"> che</w:t>
      </w:r>
      <w:r w:rsidR="00741193" w:rsidRPr="00741193">
        <w:rPr>
          <w:rStyle w:val="Carpredefinitoparagrafo1"/>
          <w:b/>
          <w:color w:val="000000"/>
          <w:sz w:val="24"/>
          <w:szCs w:val="24"/>
          <w:lang w:val="it-IT"/>
        </w:rPr>
        <w:t xml:space="preserve"> l’Università</w:t>
      </w:r>
      <w:r>
        <w:rPr>
          <w:rStyle w:val="Carpredefinitoparagrafo1"/>
          <w:color w:val="000000"/>
          <w:sz w:val="24"/>
          <w:szCs w:val="24"/>
          <w:lang w:val="it-IT"/>
        </w:rPr>
        <w:t xml:space="preserve"> potranno avvalersi di soggetti esterni che gestiscano tale obbligo di archiviazione.</w:t>
      </w:r>
    </w:p>
    <w:p w14:paraId="3F5464DF" w14:textId="77777777" w:rsidR="00893A3F" w:rsidRDefault="00893A3F">
      <w:pPr>
        <w:pStyle w:val="Normale1"/>
        <w:spacing w:before="120" w:after="160"/>
        <w:jc w:val="both"/>
        <w:rPr>
          <w:color w:val="000000"/>
          <w:sz w:val="24"/>
          <w:szCs w:val="24"/>
          <w:lang w:val="it-IT"/>
        </w:rPr>
      </w:pPr>
      <w:r>
        <w:rPr>
          <w:color w:val="000000"/>
          <w:sz w:val="24"/>
          <w:szCs w:val="24"/>
          <w:lang w:val="it-IT"/>
        </w:rPr>
        <w:t>2.9 Il Promotore,</w:t>
      </w:r>
      <w:r w:rsidR="00B137CF" w:rsidRPr="00B137CF">
        <w:t xml:space="preserve"> </w:t>
      </w:r>
      <w:r w:rsidR="00B137CF" w:rsidRPr="00B137CF">
        <w:rPr>
          <w:color w:val="000000"/>
          <w:sz w:val="24"/>
          <w:szCs w:val="24"/>
          <w:lang w:val="it-IT"/>
        </w:rPr>
        <w:t xml:space="preserve"> l</w:t>
      </w:r>
      <w:r w:rsidR="00B137CF" w:rsidRPr="00B137CF">
        <w:rPr>
          <w:b/>
          <w:color w:val="000000"/>
          <w:sz w:val="24"/>
          <w:szCs w:val="24"/>
          <w:lang w:val="it-IT"/>
        </w:rPr>
        <w:t>’Università</w:t>
      </w:r>
      <w:r w:rsidR="00B137CF">
        <w:rPr>
          <w:color w:val="000000"/>
          <w:sz w:val="24"/>
          <w:szCs w:val="24"/>
          <w:lang w:val="it-IT"/>
        </w:rPr>
        <w:t>,</w:t>
      </w:r>
      <w:r>
        <w:rPr>
          <w:color w:val="000000"/>
          <w:sz w:val="24"/>
          <w:szCs w:val="24"/>
          <w:lang w:val="it-IT"/>
        </w:rPr>
        <w:t xml:space="preserve"> l’Ente e lo Sperimentatore principale devono rispettare le direttive, le indicazioni, le istruzioni e le raccomandazioni impartite dal Comitato Etico e dall’Autorità competente.</w:t>
      </w:r>
    </w:p>
    <w:p w14:paraId="23AE88AB" w14:textId="77777777" w:rsidR="00C04AAD" w:rsidRDefault="00C04AAD">
      <w:pPr>
        <w:pStyle w:val="Normale1"/>
        <w:spacing w:before="120" w:after="160"/>
        <w:jc w:val="both"/>
        <w:rPr>
          <w:b/>
          <w:color w:val="000000"/>
          <w:sz w:val="24"/>
          <w:szCs w:val="24"/>
          <w:lang w:val="it-IT"/>
        </w:rPr>
      </w:pPr>
      <w:r w:rsidRPr="00C04AAD">
        <w:rPr>
          <w:b/>
          <w:color w:val="000000"/>
          <w:sz w:val="24"/>
          <w:szCs w:val="24"/>
          <w:lang w:val="it-IT"/>
        </w:rPr>
        <w:t>2.10 (ove applicabile) in ottemperanza alle disposizioni contenute nella Determina dell’Agenzia Italiana del Farmaco (A.I.F.A.) N. 809/2015 ("Determina inerente i requisiti minimi necessari per le strutture sanitarie, che eseguono sperimentazioni di fase I di cui all’articolo 11 del decreto del Presidente della Repubblica 21 settembre 2001, n. 439 e di cui all’articolo 31, comma 3 del decreto legislativo 6 novembre 2007, n. 200", Gazzetta Ufficiale n. 158 del 10 luglio 2015) si riportano, di seguito, le responsabilità e le procedure, in capo al Promotore, per la comunicazione immediata allo Sperimentatore di eventuali nuovi dati di sicurezza/tossicologici dell’IMP utilizzato nella Sperimentazione di Fase I: ......................................................................................</w:t>
      </w:r>
    </w:p>
    <w:p w14:paraId="79BDD0CC" w14:textId="77777777" w:rsidR="00893A3F" w:rsidRDefault="00893A3F">
      <w:pPr>
        <w:pStyle w:val="Normale1"/>
        <w:jc w:val="both"/>
        <w:rPr>
          <w:b/>
          <w:color w:val="000000"/>
          <w:sz w:val="24"/>
          <w:szCs w:val="24"/>
          <w:lang w:val="it-IT"/>
        </w:rPr>
      </w:pPr>
    </w:p>
    <w:p w14:paraId="020029A9" w14:textId="77777777" w:rsidR="00893A3F" w:rsidRDefault="00893A3F">
      <w:pPr>
        <w:pStyle w:val="Normale1"/>
        <w:jc w:val="both"/>
        <w:rPr>
          <w:b/>
          <w:color w:val="000000"/>
          <w:sz w:val="24"/>
          <w:szCs w:val="24"/>
          <w:lang w:val="it-IT"/>
        </w:rPr>
      </w:pPr>
    </w:p>
    <w:p w14:paraId="5B4ADC22" w14:textId="77777777" w:rsidR="00893A3F" w:rsidRDefault="00893A3F">
      <w:pPr>
        <w:pStyle w:val="Normale1"/>
        <w:tabs>
          <w:tab w:val="left" w:pos="4284"/>
        </w:tabs>
        <w:jc w:val="center"/>
        <w:rPr>
          <w:color w:val="000000"/>
          <w:sz w:val="24"/>
          <w:szCs w:val="24"/>
          <w:lang w:val="it-IT"/>
        </w:rPr>
      </w:pPr>
      <w:r>
        <w:rPr>
          <w:b/>
          <w:color w:val="000000"/>
          <w:sz w:val="24"/>
          <w:szCs w:val="24"/>
          <w:lang w:val="it-IT"/>
        </w:rPr>
        <w:t>Art. 3 – Sperimentatore principale e Co-sperimentatori</w:t>
      </w:r>
    </w:p>
    <w:p w14:paraId="61EBF6D8" w14:textId="4AE6CDA5"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3.1 Lo Sperimentatore principale sarà coadiuvato nell'esecuzione della Sperimentazione da collaboratori diretti, qualificati in base al Protocollo ad intervenire con poteri discrezionali nell’esecuzione di esso (di seguito “Co-sperimentatori”), nonché dal personale, sanit</w:t>
      </w:r>
      <w:r w:rsidR="00A00831">
        <w:rPr>
          <w:color w:val="000000"/>
          <w:sz w:val="24"/>
          <w:szCs w:val="24"/>
          <w:lang w:val="it-IT"/>
        </w:rPr>
        <w:t>ario e non sanitario, incaricati</w:t>
      </w:r>
      <w:r>
        <w:rPr>
          <w:color w:val="000000"/>
          <w:sz w:val="24"/>
          <w:szCs w:val="24"/>
          <w:lang w:val="it-IT"/>
        </w:rPr>
        <w:t xml:space="preserve"> dall’Ente</w:t>
      </w:r>
      <w:r w:rsidR="00170FE8">
        <w:rPr>
          <w:color w:val="000000"/>
          <w:sz w:val="24"/>
          <w:szCs w:val="24"/>
          <w:lang w:val="it-IT"/>
        </w:rPr>
        <w:t>/</w:t>
      </w:r>
      <w:r w:rsidR="009517CE">
        <w:rPr>
          <w:b/>
          <w:color w:val="000000"/>
          <w:sz w:val="24"/>
          <w:szCs w:val="24"/>
          <w:lang w:val="it-IT"/>
        </w:rPr>
        <w:t>Università,</w:t>
      </w:r>
      <w:r>
        <w:rPr>
          <w:color w:val="000000"/>
          <w:sz w:val="24"/>
          <w:szCs w:val="24"/>
          <w:lang w:val="it-IT"/>
        </w:rPr>
        <w:t xml:space="preserve">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p w14:paraId="34699BEE" w14:textId="77777777" w:rsidR="00893A3F" w:rsidRDefault="00893A3F">
      <w:pPr>
        <w:pStyle w:val="Normale1"/>
        <w:tabs>
          <w:tab w:val="right" w:leader="dot" w:pos="8953"/>
        </w:tabs>
        <w:spacing w:before="120" w:after="160"/>
        <w:jc w:val="both"/>
        <w:rPr>
          <w:color w:val="000000"/>
          <w:sz w:val="24"/>
          <w:szCs w:val="24"/>
          <w:lang w:val="it-IT"/>
        </w:rPr>
      </w:pPr>
      <w:r>
        <w:rPr>
          <w:rStyle w:val="Carpredefinitoparagrafo1"/>
          <w:color w:val="000000"/>
          <w:sz w:val="24"/>
          <w:szCs w:val="24"/>
          <w:lang w:val="it-IT"/>
        </w:rPr>
        <w:lastRenderedPageBreak/>
        <w:t>3.2 Le Parti prendono atto che lo Sperimentatore principale è tenuto a ogni responsabilità e obbligo imposti a tale figura dalla normativa vigente in materia di sperimentazioni cliniche di medicinali.</w:t>
      </w:r>
    </w:p>
    <w:p w14:paraId="528FBCAC" w14:textId="360785BD"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3.3 Il presente rappor</w:t>
      </w:r>
      <w:r w:rsidR="007F304E">
        <w:rPr>
          <w:color w:val="000000"/>
          <w:sz w:val="24"/>
          <w:szCs w:val="24"/>
          <w:lang w:val="it-IT"/>
        </w:rPr>
        <w:t>to intercorre tra il Promotore,</w:t>
      </w:r>
      <w:r>
        <w:rPr>
          <w:color w:val="000000"/>
          <w:sz w:val="24"/>
          <w:szCs w:val="24"/>
          <w:lang w:val="it-IT"/>
        </w:rPr>
        <w:t xml:space="preserve"> l’Ente</w:t>
      </w:r>
      <w:r w:rsidR="007F304E">
        <w:rPr>
          <w:color w:val="000000"/>
          <w:sz w:val="24"/>
          <w:szCs w:val="24"/>
          <w:lang w:val="it-IT"/>
        </w:rPr>
        <w:t xml:space="preserve"> e l</w:t>
      </w:r>
      <w:r w:rsidR="007F304E" w:rsidRPr="007F304E">
        <w:rPr>
          <w:b/>
          <w:color w:val="000000"/>
          <w:sz w:val="24"/>
          <w:szCs w:val="24"/>
          <w:lang w:val="it-IT"/>
        </w:rPr>
        <w:t>’Universit</w:t>
      </w:r>
      <w:r w:rsidR="007F304E">
        <w:rPr>
          <w:color w:val="000000"/>
          <w:sz w:val="24"/>
          <w:szCs w:val="24"/>
          <w:lang w:val="it-IT"/>
        </w:rPr>
        <w:t>à</w:t>
      </w:r>
      <w:r>
        <w:rPr>
          <w:color w:val="000000"/>
          <w:sz w:val="24"/>
          <w:szCs w:val="24"/>
          <w:lang w:val="it-IT"/>
        </w:rPr>
        <w:t>. Il Promotore è estraneo</w:t>
      </w:r>
      <w:r w:rsidR="009517CE">
        <w:rPr>
          <w:color w:val="000000"/>
          <w:sz w:val="24"/>
          <w:szCs w:val="24"/>
          <w:lang w:val="it-IT"/>
        </w:rPr>
        <w:t xml:space="preserve"> a rapporti esistenti</w:t>
      </w:r>
      <w:r w:rsidR="00170FE8">
        <w:rPr>
          <w:color w:val="000000"/>
          <w:sz w:val="24"/>
          <w:szCs w:val="24"/>
          <w:lang w:val="it-IT"/>
        </w:rPr>
        <w:t xml:space="preserve"> tra l’Ente/</w:t>
      </w:r>
      <w:r w:rsidR="009517CE" w:rsidRPr="009517CE">
        <w:rPr>
          <w:b/>
          <w:color w:val="000000"/>
          <w:sz w:val="24"/>
          <w:szCs w:val="24"/>
          <w:lang w:val="it-IT"/>
        </w:rPr>
        <w:t>Università</w:t>
      </w:r>
      <w:r>
        <w:rPr>
          <w:color w:val="000000"/>
          <w:sz w:val="24"/>
          <w:szCs w:val="24"/>
          <w:lang w:val="it-IT"/>
        </w:rPr>
        <w:t>, lo Sperimentatore principale, i Co-sperimentatori e tutto l’altro personale partecipante alla Sperimentazione, restando quindi sollevato da qualsiasi pretesa che costoro dovessero avanzare in relazione alla Sperimentazione.</w:t>
      </w:r>
    </w:p>
    <w:p w14:paraId="6F45E9B3"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color w:val="000000"/>
          <w:sz w:val="24"/>
          <w:szCs w:val="24"/>
          <w:lang w:val="it-IT"/>
        </w:rPr>
        <w:t>3.4 In relazione alla Sperimentazione oggetto del presente Contratto, le Parti si danno atto di aver adempiuto a quanto previsto dall’art. 7 del Regolamento, nonché dall’art.</w:t>
      </w:r>
      <w:r>
        <w:rPr>
          <w:rStyle w:val="Carpredefinitoparagrafo1"/>
          <w:lang w:val="it-IT"/>
        </w:rPr>
        <w:t xml:space="preserve"> </w:t>
      </w:r>
      <w:r>
        <w:rPr>
          <w:rStyle w:val="Carpredefinitoparagrafo1"/>
          <w:color w:val="000000"/>
          <w:sz w:val="24"/>
          <w:szCs w:val="24"/>
          <w:lang w:val="it-IT"/>
        </w:rPr>
        <w:t>6, comma 4 del D. Lgs. 14 maggio 2019, n. 52, come modificato dall’art. 11-</w:t>
      </w:r>
      <w:r>
        <w:rPr>
          <w:rStyle w:val="Carpredefinitoparagrafo1"/>
          <w:i/>
          <w:iCs/>
          <w:color w:val="000000"/>
          <w:sz w:val="24"/>
          <w:szCs w:val="24"/>
          <w:lang w:val="it-IT"/>
        </w:rPr>
        <w:t>bis</w:t>
      </w:r>
      <w:r>
        <w:rPr>
          <w:rStyle w:val="Carpredefinitoparagrafo1"/>
          <w:color w:val="000000"/>
          <w:sz w:val="24"/>
          <w:szCs w:val="24"/>
          <w:lang w:val="it-IT"/>
        </w:rPr>
        <w:t xml:space="preserve"> della L. 17 luglio 2020, n. 77, di conversione del D.L. 19 maggio 2020, n. 34 (“Decreto Rilancio”).</w:t>
      </w:r>
    </w:p>
    <w:p w14:paraId="68236259" w14:textId="59A27A5A"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3.5 Qualora il rapporto tr</w:t>
      </w:r>
      <w:r w:rsidR="00170FE8">
        <w:rPr>
          <w:rStyle w:val="Carpredefinitoparagrafo1"/>
          <w:color w:val="000000"/>
          <w:sz w:val="24"/>
          <w:szCs w:val="24"/>
          <w:lang w:val="it-IT"/>
        </w:rPr>
        <w:t>a lo Sperimentatore principale,</w:t>
      </w:r>
      <w:r>
        <w:rPr>
          <w:rStyle w:val="Carpredefinitoparagrafo1"/>
          <w:color w:val="000000"/>
          <w:sz w:val="24"/>
          <w:szCs w:val="24"/>
          <w:lang w:val="it-IT"/>
        </w:rPr>
        <w:t xml:space="preserve"> l’Ente</w:t>
      </w:r>
      <w:r w:rsidR="00170FE8" w:rsidRPr="00AA1779">
        <w:t xml:space="preserve"> </w:t>
      </w:r>
      <w:r w:rsidR="00170FE8" w:rsidRPr="00170FE8">
        <w:rPr>
          <w:rStyle w:val="Carpredefinitoparagrafo1"/>
          <w:color w:val="000000"/>
          <w:sz w:val="24"/>
          <w:szCs w:val="24"/>
          <w:lang w:val="it-IT"/>
        </w:rPr>
        <w:t>e l</w:t>
      </w:r>
      <w:r w:rsidR="00170FE8" w:rsidRPr="00170FE8">
        <w:rPr>
          <w:rStyle w:val="Carpredefinitoparagrafo1"/>
          <w:b/>
          <w:color w:val="000000"/>
          <w:sz w:val="24"/>
          <w:szCs w:val="24"/>
          <w:lang w:val="it-IT"/>
        </w:rPr>
        <w:t>’Università</w:t>
      </w:r>
      <w:r>
        <w:rPr>
          <w:rStyle w:val="Carpredefinitoparagrafo1"/>
          <w:color w:val="000000"/>
          <w:sz w:val="24"/>
          <w:szCs w:val="24"/>
          <w:lang w:val="it-IT"/>
        </w:rPr>
        <w:t xml:space="preserve"> dovesse per qualsiasi ragione concludersi, l’Ente</w:t>
      </w:r>
      <w:r w:rsidR="00170FE8" w:rsidRPr="00170FE8">
        <w:rPr>
          <w:rStyle w:val="Carpredefinitoparagrafo1"/>
          <w:b/>
          <w:color w:val="000000"/>
          <w:sz w:val="24"/>
          <w:szCs w:val="24"/>
          <w:lang w:val="it-IT"/>
        </w:rPr>
        <w:t>/Università</w:t>
      </w:r>
      <w:r>
        <w:rPr>
          <w:rStyle w:val="Carpredefinitoparagrafo1"/>
          <w:color w:val="000000"/>
          <w:sz w:val="24"/>
          <w:szCs w:val="24"/>
          <w:lang w:val="it-IT"/>
        </w:rPr>
        <w:t xml:space="preserve"> deve informarne tempestivamente per iscritto il Promotore, indicando il nominativo di un sostituto</w:t>
      </w:r>
      <w:r>
        <w:rPr>
          <w:rStyle w:val="Carpredefinitoparagrafo1"/>
          <w:lang w:val="it-IT"/>
        </w:rPr>
        <w:t xml:space="preserve"> </w:t>
      </w:r>
      <w:r>
        <w:rPr>
          <w:rStyle w:val="Carpredefinitoparagrafo1"/>
          <w:color w:val="000000"/>
          <w:sz w:val="24"/>
          <w:szCs w:val="24"/>
          <w:lang w:val="it-IT"/>
        </w:rPr>
        <w:t>e segnalandolo nella banca dati elettronica europea. L’indicazione del sostituto deve essere oggetto di approvazione da parte del Promotore e del Comitato Etico competente. L’Ente</w:t>
      </w:r>
      <w:r w:rsidR="00170FE8" w:rsidRPr="00170FE8">
        <w:rPr>
          <w:b/>
          <w:color w:val="000000"/>
          <w:sz w:val="24"/>
          <w:szCs w:val="24"/>
          <w:lang w:val="it-IT"/>
        </w:rPr>
        <w:t>/Università</w:t>
      </w:r>
      <w:r>
        <w:rPr>
          <w:rStyle w:val="Carpredefinitoparagrafo1"/>
          <w:color w:val="000000"/>
          <w:sz w:val="24"/>
          <w:szCs w:val="24"/>
          <w:lang w:val="it-IT"/>
        </w:rPr>
        <w:t xml:space="preserv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dall’Ente garantisce la necessaria continuità dell’attività sperimentale.</w:t>
      </w:r>
    </w:p>
    <w:p w14:paraId="3080E6F2" w14:textId="77777777" w:rsidR="00893A3F" w:rsidRDefault="00893A3F">
      <w:pPr>
        <w:pStyle w:val="Normale1"/>
        <w:jc w:val="both"/>
        <w:rPr>
          <w:color w:val="000000"/>
          <w:sz w:val="24"/>
          <w:szCs w:val="24"/>
          <w:lang w:val="it-IT"/>
        </w:rPr>
      </w:pPr>
      <w:r>
        <w:rPr>
          <w:color w:val="000000"/>
          <w:sz w:val="24"/>
          <w:szCs w:val="24"/>
          <w:lang w:val="it-IT"/>
        </w:rPr>
        <w:t>Nel caso in cui il Promotore non intenda accettare il nominativo del sostituto proposto dall’Ente</w:t>
      </w:r>
      <w:r w:rsidR="00170FE8" w:rsidRPr="00170FE8">
        <w:rPr>
          <w:b/>
          <w:color w:val="000000"/>
          <w:sz w:val="24"/>
          <w:szCs w:val="24"/>
          <w:lang w:val="it-IT"/>
        </w:rPr>
        <w:t>/Università</w:t>
      </w:r>
      <w:r>
        <w:rPr>
          <w:color w:val="000000"/>
          <w:sz w:val="24"/>
          <w:szCs w:val="24"/>
          <w:lang w:val="it-IT"/>
        </w:rPr>
        <w:t xml:space="preserve"> oppure questi non proponga un sostituto, il Promotore potrà recedere dal presente Contratto in accordo a quanto previsto dall’art. 7.</w:t>
      </w:r>
    </w:p>
    <w:p w14:paraId="5C2899FE" w14:textId="77777777" w:rsidR="00893A3F" w:rsidRDefault="00893A3F">
      <w:pPr>
        <w:pStyle w:val="Normale1"/>
        <w:spacing w:before="120" w:after="160"/>
        <w:jc w:val="both"/>
        <w:rPr>
          <w:color w:val="000000"/>
          <w:sz w:val="24"/>
          <w:szCs w:val="24"/>
          <w:lang w:val="it-IT"/>
        </w:rPr>
      </w:pPr>
      <w:r>
        <w:rPr>
          <w:color w:val="000000"/>
          <w:sz w:val="24"/>
          <w:szCs w:val="24"/>
          <w:lang w:val="it-IT"/>
        </w:rPr>
        <w:t>3.6 Lo Sperimentatore principale, prima di iniziare la Sperimentazione, deve acquisire il consenso informato del paziente o del suo rappresentante legale, secondo quanto previsto dalla vigente normativa in materia di sperimentazioni cliniche e il consenso al trattamento dei dati personali ai sensi e per gli effetti della vigente normativa nazionale e comunitaria in materia di protezione dei dati personali, come successivamente declinato all’art. 11.</w:t>
      </w:r>
    </w:p>
    <w:p w14:paraId="1CA89B70" w14:textId="77777777" w:rsidR="00893A3F" w:rsidRDefault="00893A3F">
      <w:pPr>
        <w:pStyle w:val="Normale1"/>
        <w:spacing w:before="120" w:after="160"/>
        <w:jc w:val="both"/>
        <w:rPr>
          <w:color w:val="000000"/>
          <w:sz w:val="24"/>
          <w:szCs w:val="24"/>
          <w:lang w:val="it-IT"/>
        </w:rPr>
      </w:pPr>
      <w:r>
        <w:rPr>
          <w:color w:val="000000"/>
          <w:sz w:val="24"/>
          <w:szCs w:val="24"/>
          <w:lang w:val="it-IT"/>
        </w:rPr>
        <w:t>3.7 Lo Sperimentatore principale ha l’obbligo di registrare e documentare dettagliatamente tutti gli eventi avversi ed eventi avversi gravi e di darne comunicazione al Promotore nei termini previsti dalla legislazione vigente. Inoltre lo Sperimentatore principale deve fornire ogni altra informazione clinica di rilievo indicata nel Protocollo (ad esempio gravidanza), direttamente o indirettamente correlabile all’esecuzione della Sperimentazione, secondo quanto previsto dal Protocollo, dalle norme di Buona Pratica Clinica e dalla normativa applicabile in materia di farmacovigilanza e sperimentazione clinica di medicinali.</w:t>
      </w:r>
    </w:p>
    <w:p w14:paraId="0B5FDC53" w14:textId="493CAE9A"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3.8 L’Ente</w:t>
      </w:r>
      <w:r w:rsidR="00DF71D3">
        <w:rPr>
          <w:color w:val="000000"/>
          <w:sz w:val="24"/>
          <w:szCs w:val="24"/>
          <w:lang w:val="it-IT"/>
        </w:rPr>
        <w:t xml:space="preserve"> e l’</w:t>
      </w:r>
      <w:r w:rsidR="00DF71D3" w:rsidRPr="00DF71D3">
        <w:rPr>
          <w:b/>
          <w:color w:val="000000"/>
          <w:sz w:val="24"/>
          <w:szCs w:val="24"/>
          <w:lang w:val="it-IT"/>
        </w:rPr>
        <w:t>Università</w:t>
      </w:r>
      <w:r w:rsidR="00DF71D3">
        <w:rPr>
          <w:color w:val="000000"/>
          <w:sz w:val="24"/>
          <w:szCs w:val="24"/>
          <w:lang w:val="it-IT"/>
        </w:rPr>
        <w:t xml:space="preserve"> garantiscono</w:t>
      </w:r>
      <w:r>
        <w:rPr>
          <w:color w:val="000000"/>
          <w:sz w:val="24"/>
          <w:szCs w:val="24"/>
          <w:lang w:val="it-IT"/>
        </w:rPr>
        <w:t xml:space="preserve"> il corretto svolgimento della Sperimentazione da parte dello Sperimentatore principale e del personale posto sotto la sua responsabilità secondo i più elevati standard di diligenza. In particolare:</w:t>
      </w:r>
    </w:p>
    <w:p w14:paraId="77941E50" w14:textId="77777777" w:rsidR="00893A3F" w:rsidRDefault="00893A3F">
      <w:pPr>
        <w:pStyle w:val="Normale1"/>
        <w:ind w:left="567"/>
        <w:jc w:val="both"/>
        <w:rPr>
          <w:rStyle w:val="Carpredefinitoparagrafo1"/>
          <w:color w:val="000000"/>
          <w:sz w:val="24"/>
          <w:szCs w:val="24"/>
          <w:lang w:val="it-IT"/>
        </w:rPr>
      </w:pPr>
      <w:r>
        <w:rPr>
          <w:rStyle w:val="Carpredefinitoparagrafo1"/>
          <w:color w:val="000000"/>
          <w:sz w:val="24"/>
          <w:szCs w:val="24"/>
          <w:lang w:val="it-IT"/>
        </w:rPr>
        <w:t>3.8.1 Lo Sperimentatore principale deve consegnare tutte le Schede Raccolta Dati (</w:t>
      </w:r>
      <w:r>
        <w:rPr>
          <w:rStyle w:val="Carpredefinitoparagrafo1"/>
          <w:i/>
          <w:iCs/>
          <w:color w:val="000000"/>
          <w:sz w:val="24"/>
          <w:szCs w:val="24"/>
          <w:lang w:val="it-IT"/>
        </w:rPr>
        <w:t>Case</w:t>
      </w:r>
      <w:r>
        <w:rPr>
          <w:rStyle w:val="Carpredefinitoparagrafo1"/>
          <w:color w:val="000000"/>
          <w:sz w:val="24"/>
          <w:szCs w:val="24"/>
          <w:lang w:val="it-IT"/>
        </w:rPr>
        <w:t xml:space="preserve"> </w:t>
      </w:r>
      <w:r>
        <w:rPr>
          <w:rStyle w:val="Carpredefinitoparagrafo1"/>
          <w:i/>
          <w:iCs/>
          <w:color w:val="000000"/>
          <w:sz w:val="24"/>
          <w:szCs w:val="24"/>
          <w:lang w:val="it-IT"/>
        </w:rPr>
        <w:t>Report Forms-CRF</w:t>
      </w:r>
      <w:r>
        <w:rPr>
          <w:rStyle w:val="Carpredefinitoparagrafo1"/>
          <w:color w:val="000000"/>
          <w:sz w:val="24"/>
          <w:szCs w:val="24"/>
          <w:lang w:val="it-IT"/>
        </w:rPr>
        <w:t xml:space="preserve">) correttamente compilate, secondo termini e modalità previsti dal Protocollo della sperimentazione e dalla normativa applicabile, in formato cartaceo o </w:t>
      </w:r>
      <w:r>
        <w:rPr>
          <w:rStyle w:val="Carpredefinitoparagrafo1"/>
          <w:color w:val="000000"/>
          <w:sz w:val="24"/>
          <w:szCs w:val="24"/>
          <w:lang w:val="it-IT"/>
        </w:rPr>
        <w:lastRenderedPageBreak/>
        <w:t xml:space="preserve">elettronico, </w:t>
      </w:r>
      <w:r>
        <w:rPr>
          <w:rStyle w:val="Carpredefinitoparagrafo1"/>
          <w:sz w:val="24"/>
          <w:szCs w:val="24"/>
          <w:lang w:val="it-IT"/>
        </w:rPr>
        <w:t>e comunque con tempestività come da GCP, entro i termini previsti dal Protocollo della sperimentazione.</w:t>
      </w:r>
    </w:p>
    <w:p w14:paraId="085BCBD1" w14:textId="77777777" w:rsidR="00893A3F" w:rsidRDefault="00893A3F">
      <w:pPr>
        <w:pStyle w:val="Normale1"/>
        <w:spacing w:before="120" w:after="160"/>
        <w:ind w:left="567"/>
        <w:jc w:val="both"/>
        <w:rPr>
          <w:rStyle w:val="Carpredefinitoparagrafo1"/>
          <w:color w:val="000000"/>
          <w:sz w:val="24"/>
          <w:szCs w:val="24"/>
          <w:lang w:val="it-IT"/>
        </w:rPr>
      </w:pPr>
      <w:r>
        <w:rPr>
          <w:rStyle w:val="Carpredefinitoparagrafo1"/>
          <w:color w:val="000000"/>
          <w:sz w:val="24"/>
          <w:szCs w:val="24"/>
          <w:lang w:val="it-IT"/>
        </w:rPr>
        <w:t>3.8.2 Lo Sperimentatore principale si impegna altresì a risolvere le richieste di chiarimento (</w:t>
      </w:r>
      <w:r>
        <w:rPr>
          <w:rStyle w:val="Carpredefinitoparagrafo1"/>
          <w:i/>
          <w:iCs/>
          <w:color w:val="000000"/>
          <w:sz w:val="24"/>
          <w:szCs w:val="24"/>
          <w:lang w:val="it-IT"/>
        </w:rPr>
        <w:t>queries</w:t>
      </w:r>
      <w:r>
        <w:rPr>
          <w:rStyle w:val="Carpredefinitoparagrafo1"/>
          <w:color w:val="000000"/>
          <w:sz w:val="24"/>
          <w:szCs w:val="24"/>
          <w:lang w:val="it-IT"/>
        </w:rPr>
        <w:t>) generate dal Promotore entro i termini previsti dal Protocollo della sperimentazione.</w:t>
      </w:r>
    </w:p>
    <w:p w14:paraId="44A6C201" w14:textId="77777777" w:rsidR="00893A3F" w:rsidRDefault="00893A3F">
      <w:pPr>
        <w:pStyle w:val="Normale1"/>
        <w:spacing w:before="120" w:after="160"/>
        <w:ind w:left="567"/>
        <w:jc w:val="both"/>
        <w:rPr>
          <w:color w:val="000000"/>
          <w:sz w:val="24"/>
          <w:szCs w:val="24"/>
          <w:lang w:val="it-IT"/>
        </w:rPr>
      </w:pPr>
      <w:r>
        <w:rPr>
          <w:rStyle w:val="Carpredefinitoparagrafo1"/>
          <w:color w:val="000000"/>
          <w:sz w:val="24"/>
          <w:szCs w:val="24"/>
          <w:lang w:val="it-IT"/>
        </w:rPr>
        <w:t>3.8.3 Per verificare la corrispondenza tra i dati registrati nelle Schede Raccolta Dati e quelli contenuti nei documenti originali (per es. cartella clinica), l’Ente</w:t>
      </w:r>
      <w:r w:rsidR="00DF71D3">
        <w:rPr>
          <w:rStyle w:val="Carpredefinitoparagrafo1"/>
          <w:color w:val="000000"/>
          <w:sz w:val="24"/>
          <w:szCs w:val="24"/>
          <w:lang w:val="it-IT"/>
        </w:rPr>
        <w:t>,</w:t>
      </w:r>
      <w:r>
        <w:rPr>
          <w:rStyle w:val="Carpredefinitoparagrafo1"/>
          <w:color w:val="000000"/>
          <w:sz w:val="24"/>
          <w:szCs w:val="24"/>
          <w:lang w:val="it-IT"/>
        </w:rPr>
        <w:t xml:space="preserve"> </w:t>
      </w:r>
      <w:r w:rsidR="00DF71D3" w:rsidRPr="00DF71D3">
        <w:rPr>
          <w:rStyle w:val="Carpredefinitoparagrafo1"/>
          <w:b/>
          <w:color w:val="000000"/>
          <w:sz w:val="24"/>
          <w:szCs w:val="24"/>
          <w:lang w:val="it-IT"/>
        </w:rPr>
        <w:t>l’Università</w:t>
      </w:r>
      <w:r w:rsidR="00DF71D3" w:rsidRPr="00DF71D3">
        <w:rPr>
          <w:rStyle w:val="Carpredefinitoparagrafo1"/>
          <w:color w:val="000000"/>
          <w:sz w:val="24"/>
          <w:szCs w:val="24"/>
          <w:lang w:val="it-IT"/>
        </w:rPr>
        <w:t xml:space="preserve"> </w:t>
      </w:r>
      <w:r>
        <w:rPr>
          <w:rStyle w:val="Carpredefinitoparagrafo1"/>
          <w:color w:val="000000"/>
          <w:sz w:val="24"/>
          <w:szCs w:val="24"/>
          <w:lang w:val="it-IT"/>
        </w:rPr>
        <w:t xml:space="preserve">e lo Sperimentatore principale consentono l’accesso diretto ai dati originali durante le visite di monitoraggio e nel corso di eventuali </w:t>
      </w:r>
      <w:r>
        <w:rPr>
          <w:rStyle w:val="Carpredefinitoparagrafo1"/>
          <w:i/>
          <w:color w:val="000000"/>
          <w:sz w:val="24"/>
          <w:szCs w:val="24"/>
          <w:lang w:val="it-IT"/>
        </w:rPr>
        <w:t>audit</w:t>
      </w:r>
      <w:r>
        <w:rPr>
          <w:rStyle w:val="Carpredefinitoparagrafo1"/>
          <w:color w:val="000000"/>
          <w:sz w:val="24"/>
          <w:szCs w:val="24"/>
          <w:lang w:val="it-IT"/>
        </w:rPr>
        <w:t xml:space="preserve"> promossi da Promotore e ispezioni da parte delle Autorità Competenti, incluse le modalità da remoto, purché non vengano violate le norme in materia di riservatezza e di protezione dei dati personali dei pazienti.</w:t>
      </w:r>
    </w:p>
    <w:p w14:paraId="4C6D793A" w14:textId="77777777" w:rsidR="00893A3F" w:rsidRDefault="00893A3F">
      <w:pPr>
        <w:pStyle w:val="Normale1"/>
        <w:spacing w:before="120" w:after="160"/>
        <w:ind w:left="567"/>
        <w:jc w:val="both"/>
        <w:rPr>
          <w:rStyle w:val="Carpredefinitoparagrafo1"/>
          <w:color w:val="000000"/>
          <w:sz w:val="24"/>
          <w:szCs w:val="24"/>
          <w:lang w:val="it-IT"/>
        </w:rPr>
      </w:pPr>
      <w:r>
        <w:rPr>
          <w:color w:val="000000"/>
          <w:sz w:val="24"/>
          <w:szCs w:val="24"/>
          <w:lang w:val="it-IT"/>
        </w:rPr>
        <w:t>3.8.4 L’Ente</w:t>
      </w:r>
      <w:r w:rsidR="00DF71D3">
        <w:rPr>
          <w:b/>
          <w:color w:val="000000"/>
          <w:sz w:val="24"/>
          <w:szCs w:val="24"/>
          <w:lang w:val="it-IT"/>
        </w:rPr>
        <w:t>/</w:t>
      </w:r>
      <w:r w:rsidR="00DF71D3" w:rsidRPr="003D3B87">
        <w:rPr>
          <w:b/>
          <w:color w:val="000000"/>
          <w:sz w:val="24"/>
          <w:szCs w:val="24"/>
          <w:lang w:val="it-IT"/>
        </w:rPr>
        <w:t>Università</w:t>
      </w:r>
      <w:r>
        <w:rPr>
          <w:color w:val="000000"/>
          <w:sz w:val="24"/>
          <w:szCs w:val="24"/>
          <w:lang w:val="it-IT"/>
        </w:rPr>
        <w:t xml:space="preserve"> e lo Sperimentatore principale, informati con congruo preavviso, devono consentire il corretto svolgimento dell’attività di monitoraggio e di auditing e di ispezioni presso il Centro di Sperimentazione da parte del personale del Promotore e da parte dell’Autorità Competente, attività effettuate per garantire la regolare esecuzione della Sperimentazione. </w:t>
      </w:r>
    </w:p>
    <w:p w14:paraId="1ED0903F" w14:textId="77777777" w:rsidR="00893A3F" w:rsidRDefault="00893A3F">
      <w:pPr>
        <w:pStyle w:val="Normale1"/>
        <w:spacing w:before="120" w:after="160"/>
        <w:ind w:left="284"/>
        <w:jc w:val="both"/>
        <w:rPr>
          <w:color w:val="000000"/>
          <w:sz w:val="24"/>
          <w:szCs w:val="24"/>
          <w:lang w:val="it-IT"/>
        </w:rPr>
      </w:pPr>
      <w:r>
        <w:rPr>
          <w:rStyle w:val="Carpredefinitoparagrafo1"/>
          <w:color w:val="000000"/>
          <w:sz w:val="24"/>
          <w:szCs w:val="24"/>
          <w:lang w:val="it-IT"/>
        </w:rPr>
        <w:t>3.9 (</w:t>
      </w:r>
      <w:r>
        <w:rPr>
          <w:rStyle w:val="Carpredefinitoparagrafo1"/>
          <w:i/>
          <w:color w:val="000000"/>
          <w:sz w:val="24"/>
          <w:szCs w:val="24"/>
          <w:lang w:val="it-IT"/>
        </w:rPr>
        <w:t>Ove appropriato, tenendo conto delle norme vigenti sulla protezione dei dati personali)</w:t>
      </w:r>
      <w:r>
        <w:rPr>
          <w:rStyle w:val="Carpredefinitoparagrafo1"/>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p w14:paraId="423A8320" w14:textId="77777777" w:rsidR="00893A3F" w:rsidRDefault="00893A3F">
      <w:pPr>
        <w:pStyle w:val="Normale1"/>
        <w:spacing w:before="120" w:after="160"/>
        <w:ind w:left="567"/>
        <w:jc w:val="both"/>
        <w:rPr>
          <w:color w:val="000000"/>
          <w:sz w:val="24"/>
          <w:szCs w:val="24"/>
          <w:lang w:val="it-IT"/>
        </w:rPr>
      </w:pPr>
      <w:r>
        <w:rPr>
          <w:color w:val="000000"/>
          <w:sz w:val="24"/>
          <w:szCs w:val="24"/>
          <w:lang w:val="it-IT"/>
        </w:rPr>
        <w:t>3.9.1 per l’utilizzo nell’ambito di infrastrutture di rete e sistemi informatici, il Promotore si impegna a concordare le modalità di installazione ed erogazione del prodotto, previo rilascio da parte della Struttura competente locale di una dichiarazione di verifica, con esito positivo, della fattibilità, compatibilità tecnica con gli standard in essere nell’Ente</w:t>
      </w:r>
      <w:r w:rsidR="00DF71D3" w:rsidRPr="00DF71D3">
        <w:rPr>
          <w:b/>
          <w:color w:val="000000"/>
          <w:sz w:val="24"/>
          <w:szCs w:val="24"/>
          <w:lang w:val="it-IT"/>
        </w:rPr>
        <w:t>/Università</w:t>
      </w:r>
      <w:r>
        <w:rPr>
          <w:color w:val="000000"/>
          <w:sz w:val="24"/>
          <w:szCs w:val="24"/>
          <w:lang w:val="it-IT"/>
        </w:rPr>
        <w:t xml:space="preserve"> e sostenibilità nel medio termine rispetto ai servizi già in esercizio;</w:t>
      </w:r>
    </w:p>
    <w:p w14:paraId="59C52BFB" w14:textId="77777777" w:rsidR="00893A3F" w:rsidRDefault="00893A3F">
      <w:pPr>
        <w:pStyle w:val="Normale1"/>
        <w:spacing w:before="120" w:after="160"/>
        <w:ind w:left="567"/>
        <w:jc w:val="both"/>
        <w:rPr>
          <w:color w:val="000000"/>
          <w:sz w:val="24"/>
          <w:szCs w:val="24"/>
          <w:lang w:val="it-IT"/>
        </w:rPr>
      </w:pPr>
      <w:r>
        <w:rPr>
          <w:color w:val="000000"/>
          <w:sz w:val="24"/>
          <w:szCs w:val="24"/>
          <w:lang w:val="it-IT"/>
        </w:rPr>
        <w:t>3.9.2 con le stesse modalità, il Promotore si impegna alla disinstallazione del prodotto al termine dello studio, senza oneri per l’Ente</w:t>
      </w:r>
      <w:r w:rsidR="00DF71D3" w:rsidRPr="00DF71D3">
        <w:rPr>
          <w:b/>
          <w:color w:val="000000"/>
          <w:sz w:val="24"/>
          <w:szCs w:val="24"/>
          <w:lang w:val="it-IT"/>
        </w:rPr>
        <w:t>/Università</w:t>
      </w:r>
      <w:r>
        <w:rPr>
          <w:color w:val="000000"/>
          <w:sz w:val="24"/>
          <w:szCs w:val="24"/>
          <w:lang w:val="it-IT"/>
        </w:rPr>
        <w:t>;</w:t>
      </w:r>
    </w:p>
    <w:p w14:paraId="7C350F5A" w14:textId="77777777" w:rsidR="00893A3F" w:rsidRDefault="00893A3F">
      <w:pPr>
        <w:pStyle w:val="Normale1"/>
        <w:spacing w:before="120" w:after="160"/>
        <w:ind w:left="567"/>
        <w:jc w:val="both"/>
        <w:rPr>
          <w:color w:val="000000"/>
          <w:sz w:val="24"/>
          <w:szCs w:val="24"/>
          <w:lang w:val="it-IT"/>
        </w:rPr>
      </w:pPr>
      <w:r>
        <w:rPr>
          <w:color w:val="000000"/>
          <w:sz w:val="24"/>
          <w:szCs w:val="24"/>
          <w:lang w:val="it-IT"/>
        </w:rPr>
        <w:t>3.9.3 il Promotore garantisce che l’uso da parte dell’Ente dei prodotti sopra indicati nell’ambito della Sperimentazione non genera per l’Ente</w:t>
      </w:r>
      <w:r w:rsidR="00DF71D3" w:rsidRPr="00DF71D3">
        <w:rPr>
          <w:b/>
          <w:color w:val="000000"/>
          <w:sz w:val="24"/>
          <w:szCs w:val="24"/>
          <w:lang w:val="it-IT"/>
        </w:rPr>
        <w:t>/Università</w:t>
      </w:r>
      <w:r>
        <w:rPr>
          <w:color w:val="000000"/>
          <w:sz w:val="24"/>
          <w:szCs w:val="24"/>
          <w:lang w:val="it-IT"/>
        </w:rPr>
        <w:t xml:space="preserve"> obblighi di acquisto o di sottoscrizione di forniture o servizi dal Promotore, che non viola licenze o diritti di terzi e che non impegna l’Ente all’utilizzo del prodotto oltre i termini previsti dallo studio di cui al presente accordo.</w:t>
      </w:r>
    </w:p>
    <w:p w14:paraId="1A9AE15D" w14:textId="77777777" w:rsidR="00893A3F" w:rsidRDefault="00893A3F">
      <w:pPr>
        <w:pStyle w:val="Normale1"/>
        <w:spacing w:before="120" w:after="160"/>
        <w:ind w:left="567"/>
        <w:jc w:val="both"/>
        <w:rPr>
          <w:color w:val="000000"/>
          <w:sz w:val="24"/>
          <w:szCs w:val="24"/>
          <w:lang w:val="it-IT"/>
        </w:rPr>
      </w:pPr>
      <w:r>
        <w:rPr>
          <w:color w:val="000000"/>
          <w:sz w:val="24"/>
          <w:szCs w:val="24"/>
          <w:lang w:val="it-IT"/>
        </w:rPr>
        <w:t xml:space="preserve">3.9.4 Il Promotore garantisce inoltre che l’utilizzo del prodotto nell’ambito dello studio non comporta </w:t>
      </w:r>
      <w:r w:rsidR="00DF71D3" w:rsidRPr="00DF71D3">
        <w:rPr>
          <w:b/>
          <w:color w:val="000000"/>
          <w:sz w:val="24"/>
          <w:szCs w:val="24"/>
          <w:lang w:val="it-IT"/>
        </w:rPr>
        <w:t xml:space="preserve">né </w:t>
      </w:r>
      <w:r w:rsidR="00DF71D3" w:rsidRPr="00AA1779">
        <w:rPr>
          <w:b/>
          <w:color w:val="000000"/>
          <w:sz w:val="24"/>
          <w:lang w:val="it-IT"/>
        </w:rPr>
        <w:t>per</w:t>
      </w:r>
      <w:r w:rsidR="00DF71D3" w:rsidRPr="00DF71D3">
        <w:rPr>
          <w:color w:val="000000"/>
          <w:sz w:val="24"/>
          <w:szCs w:val="24"/>
          <w:lang w:val="it-IT"/>
        </w:rPr>
        <w:t xml:space="preserve"> </w:t>
      </w:r>
      <w:r w:rsidR="00DF71D3" w:rsidRPr="00AA1779">
        <w:rPr>
          <w:b/>
          <w:color w:val="000000"/>
          <w:sz w:val="24"/>
          <w:lang w:val="it-IT"/>
        </w:rPr>
        <w:t>l’Ente</w:t>
      </w:r>
      <w:r w:rsidR="00DF71D3" w:rsidRPr="00DF71D3">
        <w:rPr>
          <w:b/>
          <w:color w:val="000000"/>
          <w:sz w:val="24"/>
          <w:szCs w:val="24"/>
          <w:lang w:val="it-IT"/>
        </w:rPr>
        <w:t xml:space="preserve"> né per l’Università</w:t>
      </w:r>
      <w:r w:rsidR="00DF71D3" w:rsidRPr="00DF71D3">
        <w:rPr>
          <w:color w:val="000000"/>
          <w:sz w:val="24"/>
          <w:szCs w:val="24"/>
          <w:lang w:val="it-IT"/>
        </w:rPr>
        <w:t xml:space="preserve"> </w:t>
      </w:r>
      <w:r>
        <w:rPr>
          <w:color w:val="000000"/>
          <w:sz w:val="24"/>
          <w:szCs w:val="24"/>
          <w:lang w:val="it-IT"/>
        </w:rPr>
        <w:t xml:space="preserve"> oneri di assistenza, modifica o aggiornamento della rete informatica in tutte le sue componenti hardware/software e quindi che non determina per l’Ente</w:t>
      </w:r>
      <w:r w:rsidR="005A6347" w:rsidRPr="005A6347">
        <w:rPr>
          <w:b/>
          <w:color w:val="000000"/>
          <w:sz w:val="24"/>
          <w:szCs w:val="24"/>
          <w:lang w:val="it-IT"/>
        </w:rPr>
        <w:t>/Università</w:t>
      </w:r>
      <w:r w:rsidRPr="00AA1779">
        <w:rPr>
          <w:b/>
          <w:color w:val="000000"/>
          <w:sz w:val="24"/>
          <w:lang w:val="it-IT"/>
        </w:rPr>
        <w:t xml:space="preserve"> </w:t>
      </w:r>
      <w:r>
        <w:rPr>
          <w:color w:val="000000"/>
          <w:sz w:val="24"/>
          <w:szCs w:val="24"/>
          <w:lang w:val="it-IT"/>
        </w:rPr>
        <w:t>l’inadempimento degli obblighi contrattuali verso i fornitori diretti dell’Ente.</w:t>
      </w:r>
    </w:p>
    <w:p w14:paraId="42C47564" w14:textId="77777777" w:rsidR="00893A3F" w:rsidRDefault="00893A3F">
      <w:pPr>
        <w:pStyle w:val="Normale1"/>
        <w:spacing w:before="120" w:after="160"/>
        <w:ind w:left="567"/>
        <w:jc w:val="both"/>
        <w:rPr>
          <w:rStyle w:val="Carpredefinitoparagrafo1"/>
          <w:color w:val="000000"/>
          <w:sz w:val="24"/>
          <w:szCs w:val="24"/>
          <w:lang w:val="it-IT"/>
        </w:rPr>
      </w:pPr>
      <w:r>
        <w:rPr>
          <w:color w:val="000000"/>
          <w:sz w:val="24"/>
          <w:szCs w:val="24"/>
          <w:lang w:val="it-IT"/>
        </w:rPr>
        <w:t>3.9.5 In ogni caso il Promotore manleva l’Ente</w:t>
      </w:r>
      <w:r w:rsidR="00395A7F" w:rsidRPr="00395A7F">
        <w:rPr>
          <w:b/>
          <w:color w:val="000000"/>
          <w:sz w:val="24"/>
          <w:szCs w:val="24"/>
          <w:lang w:val="it-IT"/>
        </w:rPr>
        <w:t>/Università</w:t>
      </w:r>
      <w:r>
        <w:rPr>
          <w:color w:val="000000"/>
          <w:sz w:val="24"/>
          <w:szCs w:val="24"/>
          <w:lang w:val="it-IT"/>
        </w:rPr>
        <w:t xml:space="preserve"> da danni diretti o indiretti derivanti dall’utilizzo del prodotto in conformità alle istruzioni del produttore/fornitore.</w:t>
      </w:r>
    </w:p>
    <w:p w14:paraId="05D8578C"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lastRenderedPageBreak/>
        <w:t>3.10 L’Ente avviserà tempestivamente il Promotore qualora un’Autorità Competente comunichi all’Ente un avviso di ispezione/</w:t>
      </w:r>
      <w:r>
        <w:rPr>
          <w:rStyle w:val="Carpredefinitoparagrafo1"/>
          <w:i/>
          <w:color w:val="000000"/>
          <w:sz w:val="24"/>
          <w:szCs w:val="24"/>
          <w:lang w:val="it-IT"/>
        </w:rPr>
        <w:t>audit</w:t>
      </w:r>
      <w:r>
        <w:rPr>
          <w:rStyle w:val="Carpredefinitoparagrafo1"/>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Pr>
          <w:rStyle w:val="Carpredefinitoparagrafo1"/>
          <w:i/>
          <w:color w:val="000000"/>
          <w:sz w:val="24"/>
          <w:szCs w:val="24"/>
          <w:lang w:val="it-IT"/>
        </w:rPr>
        <w:t>audit</w:t>
      </w:r>
      <w:r>
        <w:rPr>
          <w:rStyle w:val="Carpredefinitoparagrafo1"/>
          <w:color w:val="000000"/>
          <w:sz w:val="24"/>
          <w:szCs w:val="24"/>
          <w:lang w:val="it-IT"/>
        </w:rPr>
        <w:t>.</w:t>
      </w:r>
    </w:p>
    <w:p w14:paraId="57A33DA5" w14:textId="77777777" w:rsidR="00893A3F" w:rsidRDefault="00893A3F">
      <w:pPr>
        <w:pStyle w:val="Normale1"/>
        <w:spacing w:before="120" w:after="160"/>
        <w:jc w:val="both"/>
        <w:rPr>
          <w:color w:val="000000"/>
          <w:sz w:val="24"/>
          <w:szCs w:val="24"/>
          <w:lang w:val="it-IT"/>
        </w:rPr>
      </w:pPr>
      <w:r>
        <w:rPr>
          <w:color w:val="000000"/>
          <w:sz w:val="24"/>
          <w:szCs w:val="24"/>
          <w:lang w:val="it-IT"/>
        </w:rPr>
        <w:t>3.11 Tali attività non devono però pregiudicare in alcun modo lo svolgimento dell’ordinaria attività istituzionale dell’Ente</w:t>
      </w:r>
      <w:r w:rsidR="00395A7F" w:rsidRPr="00395A7F">
        <w:rPr>
          <w:b/>
          <w:color w:val="000000"/>
          <w:sz w:val="24"/>
          <w:szCs w:val="24"/>
          <w:lang w:val="it-IT"/>
        </w:rPr>
        <w:t>/Università</w:t>
      </w:r>
      <w:r>
        <w:rPr>
          <w:color w:val="000000"/>
          <w:sz w:val="24"/>
          <w:szCs w:val="24"/>
          <w:lang w:val="it-IT"/>
        </w:rPr>
        <w:t>.</w:t>
      </w:r>
    </w:p>
    <w:p w14:paraId="2C80CE17" w14:textId="77777777" w:rsidR="00893A3F" w:rsidRDefault="00893A3F">
      <w:pPr>
        <w:pStyle w:val="Normale1"/>
        <w:spacing w:before="120" w:after="160"/>
        <w:jc w:val="both"/>
        <w:rPr>
          <w:color w:val="000000"/>
          <w:sz w:val="24"/>
          <w:szCs w:val="24"/>
          <w:lang w:val="it-IT"/>
        </w:rPr>
      </w:pPr>
      <w:r>
        <w:rPr>
          <w:color w:val="000000"/>
          <w:sz w:val="24"/>
          <w:szCs w:val="24"/>
          <w:lang w:val="it-IT"/>
        </w:rPr>
        <w:t>3.12 L’Ente ed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w:t>
      </w:r>
    </w:p>
    <w:p w14:paraId="646F1874" w14:textId="77777777" w:rsidR="00893A3F" w:rsidRDefault="00893A3F">
      <w:pPr>
        <w:pStyle w:val="Normale1"/>
        <w:jc w:val="both"/>
        <w:rPr>
          <w:color w:val="000000"/>
          <w:sz w:val="24"/>
          <w:szCs w:val="24"/>
          <w:lang w:val="it-IT"/>
        </w:rPr>
      </w:pPr>
    </w:p>
    <w:p w14:paraId="1509FAA7" w14:textId="77777777" w:rsidR="00893A3F" w:rsidRDefault="00893A3F">
      <w:pPr>
        <w:pStyle w:val="Normale1"/>
        <w:jc w:val="both"/>
        <w:rPr>
          <w:color w:val="000000"/>
          <w:sz w:val="24"/>
          <w:szCs w:val="24"/>
          <w:lang w:val="it-IT"/>
        </w:rPr>
      </w:pPr>
    </w:p>
    <w:p w14:paraId="3AE18A59" w14:textId="77777777" w:rsidR="00893A3F" w:rsidRDefault="00893A3F">
      <w:pPr>
        <w:pStyle w:val="Normale1"/>
        <w:jc w:val="center"/>
        <w:rPr>
          <w:rStyle w:val="Carpredefinitoparagrafo1"/>
          <w:color w:val="000000"/>
          <w:sz w:val="24"/>
          <w:szCs w:val="24"/>
          <w:lang w:val="it-IT"/>
        </w:rPr>
      </w:pPr>
      <w:r>
        <w:rPr>
          <w:b/>
          <w:color w:val="000000"/>
          <w:sz w:val="24"/>
          <w:szCs w:val="24"/>
          <w:lang w:val="it-IT"/>
        </w:rPr>
        <w:t>Art. 4 – Medicinali Sperimentali – Materiali e Servizi</w:t>
      </w:r>
    </w:p>
    <w:p w14:paraId="79853C37"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color w:val="000000"/>
          <w:sz w:val="24"/>
          <w:szCs w:val="24"/>
          <w:lang w:val="it-IT"/>
        </w:rPr>
        <w:t xml:space="preserve">4.1 Il Promotore si impegna a fornire gratuitamente all’Ente, per tutta la durata della Sperimentazione e nelle quantità necessarie e sufficienti all’esecuzione della Sperimentazione, il/i prodotto/i farmaceutico/i oggetto della Sperimentazione (_____) 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ed a provvedere con oneri a proprio carico alla fornitura dei medicinali ausiliari e della terapia di background, </w:t>
      </w:r>
      <w:r>
        <w:rPr>
          <w:rStyle w:val="Carpredefinitoparagrafo1"/>
          <w:rFonts w:cs="Calibri"/>
          <w:color w:val="000000"/>
          <w:sz w:val="24"/>
          <w:szCs w:val="24"/>
          <w:lang w:val="it-IT"/>
        </w:rPr>
        <w:t>cioè lo standard terapeutico per la patologia oggetto di sperimentazione, qualora inclusa, secondo il protocollo sperimentale, nel confronto fra le diverse strategie terapeutiche oggetto di sperimentazione</w:t>
      </w:r>
      <w:r>
        <w:rPr>
          <w:rStyle w:val="Carpredefinitoparagrafo1"/>
          <w:color w:val="000000"/>
          <w:sz w:val="24"/>
          <w:szCs w:val="24"/>
          <w:lang w:val="it-IT"/>
        </w:rPr>
        <w:t xml:space="preserve">. Le quantità dei Medicinali Sperimentali, dei medicinali ausiliari e della terapia di background a carico del Promotore devono essere adeguate alla numerosità della casistica trattata. La ricezione e il tracciamento dei farmaci dovranno avvenire con la registrazione dei lotti. Restano a carico dell’Ente le terapie di background </w:t>
      </w:r>
      <w:r>
        <w:rPr>
          <w:rStyle w:val="Carpredefinitoparagrafo1"/>
          <w:rFonts w:cs="Calibri"/>
          <w:color w:val="000000"/>
          <w:sz w:val="24"/>
          <w:szCs w:val="24"/>
          <w:lang w:val="it-IT"/>
        </w:rPr>
        <w:t>non incluse nelle strategie terapeutiche di confronto</w:t>
      </w:r>
      <w:r>
        <w:rPr>
          <w:rStyle w:val="Carpredefinitoparagrafo1"/>
          <w:color w:val="000000"/>
          <w:sz w:val="24"/>
          <w:szCs w:val="24"/>
          <w:lang w:val="it-IT"/>
        </w:rPr>
        <w:t>. Il Promotore si impegna altresì a fornire con oneri a proprio carico ogni altro materiale necessario all’esecuzione della Sperimentazione (di seguito “Materiali”)</w:t>
      </w:r>
      <w:r>
        <w:rPr>
          <w:rStyle w:val="Carpredefinitoparagrafo1"/>
          <w:color w:val="000000"/>
          <w:lang w:val="it-IT"/>
        </w:rPr>
        <w:t xml:space="preserve">, </w:t>
      </w:r>
      <w:r>
        <w:rPr>
          <w:rStyle w:val="Carpredefinitoparagrafo1"/>
          <w:color w:val="000000"/>
          <w:sz w:val="24"/>
          <w:szCs w:val="24"/>
          <w:lang w:val="it-IT"/>
        </w:rPr>
        <w:t xml:space="preserve">nonché gli esami di laboratorio, diagnostici o di monitoraggio, inerenti l’utilizzo dei Medicinali Sperimentali o gli obiettivi primari e secondari della Sperimentazione (di seguito, “Servizi”). </w:t>
      </w:r>
    </w:p>
    <w:p w14:paraId="0763F98D" w14:textId="77777777" w:rsidR="00893A3F" w:rsidRDefault="00893A3F">
      <w:pPr>
        <w:pStyle w:val="Normale1"/>
        <w:spacing w:before="120" w:after="160"/>
        <w:jc w:val="both"/>
        <w:rPr>
          <w:rStyle w:val="Carpredefinitoparagrafo1"/>
          <w:sz w:val="24"/>
          <w:szCs w:val="24"/>
          <w:lang w:val="it-IT"/>
        </w:rPr>
      </w:pPr>
      <w:r>
        <w:rPr>
          <w:rStyle w:val="Carpredefinitoparagrafo1"/>
          <w:color w:val="000000"/>
          <w:sz w:val="24"/>
          <w:szCs w:val="24"/>
          <w:lang w:val="it-IT"/>
        </w:rPr>
        <w:t xml:space="preserve">4.2 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laddove applicabile e salvo motivi in contrario da precisarsi per iscritto, a rendere disponibile il farmaco oggetto della sperimentazione clinica al termine della sperimentazione, oltre il periodo di osservazione, per i pazienti </w:t>
      </w:r>
      <w:r>
        <w:rPr>
          <w:rStyle w:val="Carpredefinitoparagrafo1"/>
          <w:rFonts w:cs="Calibri"/>
          <w:color w:val="000000"/>
          <w:sz w:val="24"/>
          <w:szCs w:val="24"/>
          <w:lang w:val="it-IT"/>
        </w:rPr>
        <w:t xml:space="preserve">che abbiano ottenuto un beneficio clinico dal farmaco sperimentale, valutato in base al giudizio dello Sperimentatore principale (indipendentemente dall’applicabilità o meno </w:t>
      </w:r>
      <w:r>
        <w:rPr>
          <w:rStyle w:val="Carpredefinitoparagrafo1"/>
          <w:color w:val="000000"/>
          <w:sz w:val="24"/>
          <w:szCs w:val="24"/>
          <w:lang w:val="it-IT"/>
        </w:rPr>
        <w:t>del D. M. 7 settembre 2017 “Disciplina dell’uso terapeutico di medicinale sottoposto a sperimentazione clinica”)</w:t>
      </w:r>
      <w:r>
        <w:rPr>
          <w:rStyle w:val="Carpredefinitoparagrafo1"/>
          <w:rFonts w:cs="Calibri"/>
          <w:color w:val="000000"/>
          <w:sz w:val="24"/>
          <w:szCs w:val="24"/>
          <w:lang w:val="it-IT"/>
        </w:rPr>
        <w:t xml:space="preserve">. Nei pazienti con beneficio clinico la fornitura del farmaco sarà proseguita </w:t>
      </w:r>
      <w:r>
        <w:rPr>
          <w:rStyle w:val="Carpredefinitoparagrafo1"/>
          <w:color w:val="000000"/>
          <w:sz w:val="24"/>
          <w:szCs w:val="24"/>
          <w:lang w:val="it-IT"/>
        </w:rPr>
        <w:t xml:space="preserve">fino a quando esso non sarà reso disponibile tramite gli ordinari canali di </w:t>
      </w:r>
      <w:r>
        <w:rPr>
          <w:rStyle w:val="Carpredefinitoparagrafo1"/>
          <w:color w:val="000000"/>
          <w:sz w:val="24"/>
          <w:szCs w:val="24"/>
          <w:lang w:val="it-IT"/>
        </w:rPr>
        <w:lastRenderedPageBreak/>
        <w:t>dispensazione, in modo da garantire la continuità terapeutica</w:t>
      </w:r>
      <w:r>
        <w:rPr>
          <w:rStyle w:val="Carpredefinitoparagrafo1"/>
          <w:sz w:val="24"/>
          <w:szCs w:val="24"/>
          <w:lang w:val="it-IT"/>
        </w:rPr>
        <w:t>.</w:t>
      </w:r>
      <w:r>
        <w:rPr>
          <w:rStyle w:val="Carpredefinitoparagrafo1"/>
          <w:lang w:val="it-IT"/>
        </w:rPr>
        <w:t xml:space="preserve"> </w:t>
      </w:r>
      <w:r>
        <w:rPr>
          <w:rStyle w:val="Carpredefinitoparagrafo1"/>
          <w:sz w:val="24"/>
          <w:szCs w:val="24"/>
          <w:lang w:val="it-IT"/>
        </w:rPr>
        <w:t>In accordo con la Dichiarazione di Helsinki, l’informazione circa la disponibilità o meno all’accesso post-trial da parte dello Sponsor dovrà essere resa palese ai partecipanti alla sperimentazione nei documenti di consenso informato.</w:t>
      </w:r>
    </w:p>
    <w:p w14:paraId="21695B89" w14:textId="77777777" w:rsidR="00893A3F" w:rsidRDefault="00893A3F">
      <w:pPr>
        <w:pStyle w:val="Normale1"/>
        <w:spacing w:before="120" w:after="160"/>
        <w:jc w:val="both"/>
        <w:rPr>
          <w:color w:val="000000"/>
          <w:sz w:val="24"/>
          <w:szCs w:val="24"/>
          <w:lang w:val="it-IT"/>
        </w:rPr>
      </w:pPr>
      <w:r>
        <w:rPr>
          <w:rStyle w:val="Carpredefinitoparagrafo1"/>
          <w:sz w:val="24"/>
          <w:szCs w:val="24"/>
          <w:lang w:val="it-IT"/>
        </w:rPr>
        <w:t xml:space="preserve">4.3 I Medicinali Sperimentali devono essere inviati dal Promotore alla </w:t>
      </w:r>
      <w:r>
        <w:rPr>
          <w:rStyle w:val="Carpredefinitoparagrafo1"/>
          <w:color w:val="000000"/>
          <w:sz w:val="24"/>
          <w:szCs w:val="24"/>
          <w:lang w:val="it-IT"/>
        </w:rPr>
        <w:t>Farmacia dell’Ente che provvederà alla loro registrazione, appropriata conservazione e consegna allo Sperimentatore principale, così come previsto dal Protocollo e dalla normativa vigente.</w:t>
      </w:r>
    </w:p>
    <w:p w14:paraId="61E94AEB" w14:textId="77777777" w:rsidR="00893A3F" w:rsidRDefault="00893A3F">
      <w:pPr>
        <w:pStyle w:val="Normale1"/>
        <w:spacing w:before="120" w:after="160"/>
        <w:jc w:val="both"/>
        <w:rPr>
          <w:color w:val="000000"/>
          <w:sz w:val="24"/>
          <w:szCs w:val="24"/>
          <w:lang w:val="it-IT"/>
        </w:rPr>
      </w:pPr>
      <w:r>
        <w:rPr>
          <w:color w:val="000000"/>
          <w:sz w:val="24"/>
          <w:szCs w:val="24"/>
          <w:lang w:val="it-IT"/>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4DEC0365"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e/o i Materiali/Servizi forniti dal Promotore ai sensi del presente Contratto.</w:t>
      </w:r>
    </w:p>
    <w:p w14:paraId="724B145A" w14:textId="77777777" w:rsidR="00893A3F" w:rsidRDefault="00893A3F">
      <w:pPr>
        <w:pStyle w:val="Normale1"/>
        <w:spacing w:before="120" w:after="160"/>
        <w:jc w:val="both"/>
        <w:rPr>
          <w:i/>
          <w:iCs/>
          <w:color w:val="000000"/>
          <w:sz w:val="24"/>
          <w:szCs w:val="24"/>
          <w:lang w:val="it-IT"/>
        </w:rPr>
      </w:pPr>
      <w:r>
        <w:rPr>
          <w:rStyle w:val="Carpredefinitoparagrafo1"/>
          <w:color w:val="000000"/>
          <w:sz w:val="24"/>
          <w:szCs w:val="24"/>
          <w:lang w:val="it-IT"/>
        </w:rPr>
        <w:t>4.6(a) (</w:t>
      </w:r>
      <w:r>
        <w:rPr>
          <w:rStyle w:val="Carpredefinitoparagrafo1"/>
          <w:i/>
          <w:iCs/>
          <w:color w:val="000000"/>
          <w:sz w:val="24"/>
          <w:szCs w:val="24"/>
          <w:lang w:val="it-IT"/>
        </w:rPr>
        <w:t>In caso di ritiro dei Medicinali Sperimentali da parte del Promotore</w:t>
      </w:r>
      <w:r>
        <w:rPr>
          <w:rStyle w:val="Carpredefinitoparagrafo1"/>
          <w:color w:val="000000"/>
          <w:sz w:val="24"/>
          <w:szCs w:val="24"/>
          <w:lang w:val="it-IT"/>
        </w:rPr>
        <w:t>): I Medicinali Sperimentali scaduti o non altrimenti utilizzabili, ovvero non utilizzati al termine della Sperimentazione, saranno integralmente ritirati dal Promotore (o suo incaricato) e successivamente smaltiti a sue spese.</w:t>
      </w:r>
    </w:p>
    <w:p w14:paraId="4558B8A8" w14:textId="77777777" w:rsidR="00893A3F" w:rsidRDefault="00893A3F">
      <w:pPr>
        <w:pStyle w:val="Normale1"/>
        <w:jc w:val="both"/>
        <w:rPr>
          <w:rStyle w:val="Carpredefinitoparagrafo1"/>
          <w:color w:val="000000"/>
          <w:sz w:val="24"/>
          <w:szCs w:val="24"/>
          <w:lang w:val="it-IT"/>
        </w:rPr>
      </w:pPr>
      <w:r>
        <w:rPr>
          <w:i/>
          <w:iCs/>
          <w:color w:val="000000"/>
          <w:sz w:val="24"/>
          <w:szCs w:val="24"/>
          <w:lang w:val="it-IT"/>
        </w:rPr>
        <w:t>oppure</w:t>
      </w:r>
    </w:p>
    <w:p w14:paraId="77B0D786" w14:textId="29142431" w:rsidR="00893A3F" w:rsidRDefault="00893A3F" w:rsidP="00AA1779">
      <w:pPr>
        <w:pStyle w:val="Normale1"/>
        <w:jc w:val="both"/>
        <w:rPr>
          <w:b/>
          <w:color w:val="000000"/>
          <w:sz w:val="24"/>
        </w:rPr>
      </w:pPr>
      <w:r>
        <w:rPr>
          <w:rStyle w:val="Carpredefinitoparagrafo1"/>
          <w:color w:val="000000"/>
          <w:sz w:val="24"/>
          <w:lang w:val="it-IT"/>
        </w:rPr>
        <w:t xml:space="preserve">4.6(b) </w:t>
      </w:r>
      <w:r>
        <w:rPr>
          <w:rStyle w:val="Carpredefinitoparagrafo1"/>
          <w:i/>
          <w:color w:val="000000"/>
          <w:sz w:val="24"/>
          <w:lang w:val="it-IT"/>
        </w:rPr>
        <w:t xml:space="preserve">(In caso di </w:t>
      </w:r>
      <w:r w:rsidR="00240657">
        <w:rPr>
          <w:i/>
          <w:iCs/>
          <w:color w:val="000000"/>
          <w:sz w:val="24"/>
          <w:szCs w:val="24"/>
        </w:rPr>
        <w:t>smaltimento</w:t>
      </w:r>
      <w:r>
        <w:rPr>
          <w:rStyle w:val="Carpredefinitoparagrafo1"/>
          <w:i/>
          <w:color w:val="000000"/>
          <w:sz w:val="24"/>
          <w:lang w:val="it-IT"/>
        </w:rPr>
        <w:t xml:space="preserve"> dei Medicinali Sperimentali a carico dell’Ente</w:t>
      </w:r>
      <w:r>
        <w:rPr>
          <w:rStyle w:val="Carpredefinitoparagrafo1"/>
          <w:color w:val="000000"/>
          <w:sz w:val="24"/>
          <w:lang w:val="it-IT"/>
        </w:rPr>
        <w:t xml:space="preserve">): I Medicinali Sperimentali scaduti o non altrimenti utilizzabili, ovvero non utilizzati al termine della Sperimentazione, saranno integralmente </w:t>
      </w:r>
      <w:r w:rsidR="0064797F">
        <w:rPr>
          <w:color w:val="000000"/>
          <w:sz w:val="24"/>
          <w:szCs w:val="24"/>
        </w:rPr>
        <w:t>smaltiti</w:t>
      </w:r>
      <w:r w:rsidRPr="00AA1779">
        <w:rPr>
          <w:rStyle w:val="Carpredefinitoparagrafo1"/>
          <w:color w:val="000000"/>
          <w:sz w:val="24"/>
        </w:rPr>
        <w:t xml:space="preserve"> 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p w14:paraId="56492F5B" w14:textId="77777777" w:rsidR="00893A3F" w:rsidRDefault="00893A3F">
      <w:pPr>
        <w:pStyle w:val="Normale1"/>
        <w:jc w:val="both"/>
        <w:rPr>
          <w:b/>
          <w:color w:val="000000"/>
          <w:sz w:val="24"/>
          <w:szCs w:val="24"/>
          <w:lang w:val="it-IT"/>
        </w:rPr>
      </w:pPr>
    </w:p>
    <w:p w14:paraId="50AAA3AE" w14:textId="77777777" w:rsidR="00893A3F" w:rsidRDefault="00893A3F">
      <w:pPr>
        <w:pStyle w:val="Normale1"/>
        <w:jc w:val="both"/>
        <w:rPr>
          <w:b/>
          <w:color w:val="000000"/>
          <w:sz w:val="24"/>
          <w:szCs w:val="24"/>
          <w:lang w:val="it-IT"/>
        </w:rPr>
      </w:pPr>
    </w:p>
    <w:p w14:paraId="3D561A16" w14:textId="77777777" w:rsidR="00893A3F" w:rsidRDefault="00893A3F">
      <w:pPr>
        <w:pStyle w:val="Normale1"/>
        <w:spacing w:after="240"/>
        <w:jc w:val="center"/>
        <w:rPr>
          <w:rStyle w:val="Carpredefinitoparagrafo1"/>
          <w:color w:val="000000"/>
          <w:sz w:val="24"/>
          <w:szCs w:val="24"/>
          <w:lang w:val="it-IT"/>
        </w:rPr>
      </w:pPr>
      <w:r>
        <w:rPr>
          <w:b/>
          <w:color w:val="000000"/>
          <w:sz w:val="24"/>
          <w:szCs w:val="24"/>
          <w:lang w:val="it-IT"/>
        </w:rPr>
        <w:t>Art. 5 – Comodato d’uso (ove applicabile)</w:t>
      </w:r>
    </w:p>
    <w:p w14:paraId="2B338999" w14:textId="77777777" w:rsidR="00893A3F" w:rsidRDefault="00893A3F">
      <w:pPr>
        <w:pStyle w:val="Normale1"/>
        <w:jc w:val="both"/>
        <w:rPr>
          <w:rStyle w:val="Carpredefinitoparagrafo1"/>
          <w:color w:val="000000"/>
          <w:sz w:val="24"/>
          <w:szCs w:val="24"/>
          <w:lang w:val="it-IT"/>
        </w:rPr>
      </w:pPr>
      <w:r>
        <w:rPr>
          <w:rStyle w:val="Carpredefinitoparagrafo1"/>
          <w:color w:val="000000"/>
          <w:sz w:val="24"/>
          <w:szCs w:val="24"/>
          <w:lang w:val="it-IT"/>
        </w:rPr>
        <w:t>5.1 Il Promotore concede in comodato d’uso gratuito all’Ente, che accetta ai sensi e per gli effetti degli artt. 1803 e ss. c.c., lo/gli Strumento/i meglio descritti in appresso, unitamente al pertinente materiale d’uso (di seguito cumulativamente lo “Strumento”) __________ (</w:t>
      </w:r>
      <w:r>
        <w:rPr>
          <w:rStyle w:val="Carpredefinitoparagrafo1"/>
          <w:i/>
          <w:color w:val="000000"/>
          <w:sz w:val="24"/>
          <w:szCs w:val="24"/>
          <w:lang w:val="it-IT"/>
        </w:rPr>
        <w:t xml:space="preserve">descrizione del bene e corrispettivo valore in Euro). </w:t>
      </w:r>
      <w:r>
        <w:rPr>
          <w:rStyle w:val="Carpredefinitoparagrafo1"/>
          <w:color w:val="000000"/>
          <w:sz w:val="24"/>
          <w:szCs w:val="24"/>
          <w:lang w:val="it-IT"/>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7332709F" w14:textId="77777777" w:rsidR="00893A3F" w:rsidRDefault="00893A3F">
      <w:pPr>
        <w:pStyle w:val="Normale1"/>
        <w:jc w:val="both"/>
        <w:rPr>
          <w:color w:val="000000"/>
          <w:sz w:val="24"/>
          <w:szCs w:val="24"/>
          <w:lang w:val="it-IT"/>
        </w:rPr>
      </w:pPr>
      <w:r>
        <w:rPr>
          <w:rStyle w:val="Carpredefinitoparagrafo1"/>
          <w:color w:val="000000"/>
          <w:sz w:val="24"/>
          <w:szCs w:val="24"/>
          <w:lang w:val="it-IT"/>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w:t>
      </w:r>
      <w:r>
        <w:rPr>
          <w:rStyle w:val="Carpredefinitoparagrafo1"/>
          <w:color w:val="000000"/>
          <w:sz w:val="24"/>
          <w:szCs w:val="24"/>
          <w:lang w:val="it-IT"/>
        </w:rPr>
        <w:lastRenderedPageBreak/>
        <w:t xml:space="preserve">L’Ente </w:t>
      </w:r>
      <w:r>
        <w:rPr>
          <w:rStyle w:val="Carpredefinitoparagrafo1"/>
          <w:sz w:val="24"/>
          <w:szCs w:val="24"/>
          <w:lang w:val="it-IT"/>
        </w:rPr>
        <w:t xml:space="preserve">e il Promotore </w:t>
      </w:r>
      <w:r>
        <w:rPr>
          <w:rStyle w:val="Carpredefinitoparagrafo1"/>
          <w:color w:val="000000"/>
          <w:sz w:val="24"/>
          <w:szCs w:val="24"/>
          <w:lang w:val="it-IT"/>
        </w:rPr>
        <w:t>procederanno con una convenzione specifica ovvero con un addendum/emendamento al Contratto, sul comodato qualora gli Strumenti vengano forniti dopo la stipula del presente Contratto.</w:t>
      </w:r>
    </w:p>
    <w:p w14:paraId="71176CE2" w14:textId="77777777" w:rsidR="00893A3F" w:rsidRDefault="00893A3F">
      <w:pPr>
        <w:pStyle w:val="Normale1"/>
        <w:spacing w:before="120" w:after="160"/>
        <w:jc w:val="both"/>
        <w:rPr>
          <w:color w:val="000000"/>
          <w:sz w:val="24"/>
          <w:szCs w:val="24"/>
          <w:lang w:val="it-IT"/>
        </w:rPr>
      </w:pPr>
      <w:r>
        <w:rPr>
          <w:color w:val="000000"/>
          <w:sz w:val="24"/>
          <w:szCs w:val="24"/>
          <w:lang w:val="it-IT"/>
        </w:rPr>
        <w:t>5.2 Si richiede che gli Strumenti forniti in dotazione abbiano caratteristiche tali, e in particolare siano configurati in modo da rispettare i seguenti requisiti:</w:t>
      </w:r>
    </w:p>
    <w:p w14:paraId="2AB91450" w14:textId="77777777" w:rsidR="00893A3F" w:rsidRDefault="00893A3F">
      <w:pPr>
        <w:pStyle w:val="Paragrafoelenco"/>
        <w:numPr>
          <w:ilvl w:val="0"/>
          <w:numId w:val="2"/>
        </w:numPr>
        <w:tabs>
          <w:tab w:val="left" w:pos="1800"/>
        </w:tabs>
        <w:ind w:left="1800"/>
        <w:jc w:val="both"/>
        <w:rPr>
          <w:color w:val="000000"/>
          <w:sz w:val="24"/>
          <w:szCs w:val="24"/>
          <w:lang w:val="it-IT"/>
        </w:rPr>
      </w:pPr>
      <w:r>
        <w:rPr>
          <w:color w:val="000000"/>
          <w:sz w:val="24"/>
          <w:szCs w:val="24"/>
          <w:lang w:val="it-IT"/>
        </w:rPr>
        <w:t>cifratura fisica degli hard disk o, ove non fosse possibile, predisposizione del device per</w:t>
      </w:r>
    </w:p>
    <w:p w14:paraId="194CFE6E" w14:textId="77777777" w:rsidR="00893A3F" w:rsidRDefault="00893A3F">
      <w:pPr>
        <w:pStyle w:val="Paragrafoelenco"/>
        <w:numPr>
          <w:ilvl w:val="0"/>
          <w:numId w:val="2"/>
        </w:numPr>
        <w:tabs>
          <w:tab w:val="left" w:pos="1800"/>
        </w:tabs>
        <w:ind w:left="1800"/>
        <w:jc w:val="both"/>
        <w:rPr>
          <w:color w:val="000000"/>
          <w:sz w:val="24"/>
          <w:szCs w:val="24"/>
          <w:lang w:val="it-IT"/>
        </w:rPr>
      </w:pPr>
      <w:r>
        <w:rPr>
          <w:color w:val="000000"/>
          <w:sz w:val="24"/>
          <w:szCs w:val="24"/>
          <w:lang w:val="it-IT"/>
        </w:rPr>
        <w:t xml:space="preserve">blocco da remoto e cifratura logica dei files; </w:t>
      </w:r>
    </w:p>
    <w:p w14:paraId="39C992BC" w14:textId="77777777" w:rsidR="00893A3F" w:rsidRDefault="00893A3F">
      <w:pPr>
        <w:pStyle w:val="Paragrafoelenco"/>
        <w:numPr>
          <w:ilvl w:val="0"/>
          <w:numId w:val="2"/>
        </w:numPr>
        <w:tabs>
          <w:tab w:val="left" w:pos="1800"/>
        </w:tabs>
        <w:ind w:left="1800"/>
        <w:jc w:val="both"/>
        <w:rPr>
          <w:color w:val="000000"/>
          <w:sz w:val="24"/>
          <w:szCs w:val="24"/>
          <w:lang w:val="it-IT"/>
        </w:rPr>
      </w:pPr>
      <w:r>
        <w:rPr>
          <w:color w:val="000000"/>
          <w:sz w:val="24"/>
          <w:szCs w:val="24"/>
          <w:lang w:val="it-IT"/>
        </w:rPr>
        <w:t>installazione di antivirus dotato di licenza attiva;</w:t>
      </w:r>
    </w:p>
    <w:p w14:paraId="050F08CC" w14:textId="77777777" w:rsidR="00893A3F" w:rsidRDefault="00893A3F">
      <w:pPr>
        <w:pStyle w:val="Paragrafoelenco"/>
        <w:numPr>
          <w:ilvl w:val="0"/>
          <w:numId w:val="2"/>
        </w:numPr>
        <w:tabs>
          <w:tab w:val="left" w:pos="1800"/>
        </w:tabs>
        <w:ind w:left="1800"/>
        <w:jc w:val="both"/>
        <w:rPr>
          <w:color w:val="000000"/>
          <w:sz w:val="24"/>
          <w:szCs w:val="24"/>
          <w:lang w:val="it-IT"/>
        </w:rPr>
      </w:pPr>
      <w:r>
        <w:rPr>
          <w:color w:val="000000"/>
          <w:sz w:val="24"/>
          <w:szCs w:val="24"/>
          <w:lang w:val="it-IT"/>
        </w:rPr>
        <w:t>accesso agli Strumenti tramite autenticazione con password;</w:t>
      </w:r>
    </w:p>
    <w:p w14:paraId="2CD12D10" w14:textId="77777777" w:rsidR="00893A3F" w:rsidRDefault="00893A3F">
      <w:pPr>
        <w:pStyle w:val="Paragrafoelenco"/>
        <w:numPr>
          <w:ilvl w:val="0"/>
          <w:numId w:val="2"/>
        </w:numPr>
        <w:tabs>
          <w:tab w:val="left" w:pos="1800"/>
        </w:tabs>
        <w:ind w:left="1800"/>
        <w:jc w:val="both"/>
        <w:rPr>
          <w:rStyle w:val="Carpredefinitoparagrafo1"/>
          <w:color w:val="000000"/>
          <w:sz w:val="24"/>
          <w:szCs w:val="24"/>
          <w:lang w:val="it-IT"/>
        </w:rPr>
      </w:pPr>
      <w:r>
        <w:rPr>
          <w:color w:val="000000"/>
          <w:sz w:val="24"/>
          <w:szCs w:val="24"/>
          <w:lang w:val="it-IT"/>
        </w:rPr>
        <w:t>sistema operativo dotato di supporto attivo per updates/patches.</w:t>
      </w:r>
    </w:p>
    <w:p w14:paraId="6FBA8611" w14:textId="77777777" w:rsidR="00893A3F" w:rsidRDefault="00893A3F">
      <w:pPr>
        <w:pStyle w:val="Normale1"/>
        <w:jc w:val="both"/>
        <w:rPr>
          <w:rStyle w:val="Carpredefinitoparagrafo1"/>
          <w:color w:val="000000"/>
          <w:sz w:val="24"/>
          <w:szCs w:val="24"/>
          <w:lang w:val="it-IT"/>
        </w:rPr>
      </w:pPr>
      <w:r>
        <w:rPr>
          <w:rStyle w:val="Carpredefinitoparagrafo1"/>
          <w:color w:val="000000"/>
          <w:sz w:val="24"/>
          <w:szCs w:val="24"/>
          <w:lang w:val="it-IT"/>
        </w:rPr>
        <w:t xml:space="preserve">Lo/Gli Strumento/i in questione deve/sono essere munito/i di dichiarazione di conformità alle normative e direttive europee. Lo/Gli Strumento/i in questione verranno sottoposti a collaudo di accettazione qualora lo strumento abbia un’azione diretta sul paziente o su altri macchinari presenti nell’Ente da parte dei tecnici incaricati dell’Ente, alla presenza di un delegato del Promotore, previ accordi, per le verifiche di corretta installazione e funzionalità e rispetto della normativa vigente. </w:t>
      </w:r>
      <w:r>
        <w:rPr>
          <w:rStyle w:val="Carpredefinitoparagrafo1"/>
          <w:sz w:val="24"/>
          <w:szCs w:val="24"/>
          <w:lang w:val="it-IT"/>
        </w:rPr>
        <w:t>Al momento della consegna dei materiali forniti in comodato d’uso dal Promotore all’Ente, viene redatta idonea documentazione attestante la consegna.</w:t>
      </w:r>
    </w:p>
    <w:p w14:paraId="61B63069" w14:textId="77777777" w:rsidR="00893A3F" w:rsidRDefault="00893A3F">
      <w:pPr>
        <w:pStyle w:val="Normale1"/>
        <w:spacing w:before="120" w:after="160"/>
        <w:jc w:val="both"/>
        <w:rPr>
          <w:rStyle w:val="Carpredefinitoparagrafo1"/>
          <w:sz w:val="24"/>
          <w:szCs w:val="24"/>
          <w:lang w:val="it-IT"/>
        </w:rPr>
      </w:pPr>
      <w:r>
        <w:rPr>
          <w:rStyle w:val="Carpredefinitoparagrafo1"/>
          <w:color w:val="000000"/>
          <w:sz w:val="24"/>
          <w:szCs w:val="24"/>
          <w:lang w:val="it-IT"/>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256C1E43"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sz w:val="24"/>
          <w:szCs w:val="24"/>
          <w:lang w:val="it-IT"/>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FD1BC51"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 xml:space="preserve">5.5. Il Promotore terrà a proprio carico ogni onere e responsabilità in relazione ad eventuali danni che dovessero derivare a persone o cose in relazione all’uso dell’apparecchiatura in oggetto secondo le indicazioni del Protocollo e le istruzioni del produttore, qualora dovuti a vizio della stessa, fatto quindi salvo il caso in cui tali danni siano causati da dolo e/o colpa grave dell’Ente. A tal fine verrà apposta sullo/gli Strumento/i apposita targhetta od altra idonea indicazione della proprietà. </w:t>
      </w:r>
    </w:p>
    <w:p w14:paraId="6C32504E" w14:textId="77777777" w:rsidR="00893A3F" w:rsidRDefault="00893A3F">
      <w:pPr>
        <w:pStyle w:val="Normale1"/>
        <w:spacing w:before="120" w:after="160"/>
        <w:jc w:val="both"/>
        <w:rPr>
          <w:color w:val="000000"/>
          <w:sz w:val="24"/>
          <w:szCs w:val="24"/>
          <w:lang w:val="it-IT"/>
        </w:rPr>
      </w:pPr>
      <w:r>
        <w:rPr>
          <w:color w:val="000000"/>
          <w:sz w:val="24"/>
          <w:szCs w:val="24"/>
          <w:lang w:val="it-IT"/>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613FBB37" w14:textId="77777777" w:rsidR="00893A3F" w:rsidRDefault="00893A3F">
      <w:pPr>
        <w:pStyle w:val="Normale1"/>
        <w:spacing w:before="120" w:after="160"/>
        <w:jc w:val="both"/>
        <w:rPr>
          <w:color w:val="000000"/>
          <w:sz w:val="24"/>
          <w:szCs w:val="24"/>
          <w:lang w:val="it-IT"/>
        </w:rPr>
      </w:pPr>
      <w:r>
        <w:rPr>
          <w:color w:val="000000"/>
          <w:sz w:val="24"/>
          <w:szCs w:val="24"/>
          <w:lang w:val="it-IT"/>
        </w:rPr>
        <w:lastRenderedPageBreak/>
        <w:t xml:space="preserve">5.7 Il Promotore si riserva il diritto di richiedere l’immediata restituzione dello/gli Strumento/i qualora lo/gli stesso/i venga/no utilizzato/i in maniera impropria o comunque in modo difforme dalle previsioni di cui al presente Contratto. </w:t>
      </w:r>
    </w:p>
    <w:p w14:paraId="64FE28FC" w14:textId="465BC71F" w:rsidR="00893A3F" w:rsidRDefault="00893A3F" w:rsidP="00AA1779">
      <w:pPr>
        <w:pStyle w:val="Normale1"/>
        <w:spacing w:before="120" w:after="160"/>
        <w:jc w:val="both"/>
        <w:rPr>
          <w:color w:val="000000"/>
          <w:sz w:val="24"/>
        </w:rPr>
      </w:pPr>
      <w:r>
        <w:rPr>
          <w:color w:val="000000"/>
          <w:sz w:val="24"/>
          <w:lang w:val="it-IT"/>
        </w:rPr>
        <w:t xml:space="preserve">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 </w:t>
      </w:r>
      <w:r w:rsidR="0064797F">
        <w:rPr>
          <w:color w:val="000000"/>
          <w:sz w:val="24"/>
          <w:szCs w:val="24"/>
        </w:rPr>
        <w:t>smaltimento</w:t>
      </w:r>
      <w:r w:rsidR="00F44F8F">
        <w:rPr>
          <w:color w:val="000000"/>
          <w:sz w:val="24"/>
          <w:szCs w:val="24"/>
        </w:rPr>
        <w:t>.</w:t>
      </w:r>
      <w:r>
        <w:rPr>
          <w:color w:val="000000"/>
          <w:sz w:val="24"/>
          <w:lang w:val="it-IT"/>
        </w:rPr>
        <w:t xml:space="preserve"> l’Ente dovrà darne comunicazione al Promotore tempestivamente dalla conoscenza dell’evento. L’eventuale utilizzo fraudolento o comunque non autorizzato dovrà essere segnalato immediatamente dallo Sperimentatore principale al Promotore.</w:t>
      </w:r>
    </w:p>
    <w:p w14:paraId="05773CFE" w14:textId="77777777" w:rsidR="00893A3F" w:rsidRDefault="00893A3F">
      <w:pPr>
        <w:pStyle w:val="Normale1"/>
        <w:jc w:val="both"/>
        <w:rPr>
          <w:rStyle w:val="Carpredefinitoparagrafo1"/>
          <w:color w:val="000000"/>
          <w:sz w:val="24"/>
          <w:szCs w:val="24"/>
          <w:lang w:val="it-IT"/>
        </w:rPr>
      </w:pPr>
      <w:r>
        <w:rPr>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4A6B8FE6"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dei soggetti che partecipano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dei soggetti che partecipano allo studio.</w:t>
      </w:r>
    </w:p>
    <w:p w14:paraId="1B7C4A2A" w14:textId="77777777" w:rsidR="00893A3F" w:rsidRDefault="00893A3F">
      <w:pPr>
        <w:pStyle w:val="Normale1"/>
        <w:spacing w:before="120" w:after="160"/>
        <w:jc w:val="both"/>
        <w:rPr>
          <w:i/>
          <w:color w:val="000000"/>
          <w:sz w:val="24"/>
          <w:szCs w:val="24"/>
          <w:lang w:val="it-IT"/>
        </w:rPr>
      </w:pPr>
      <w:r>
        <w:rPr>
          <w:color w:val="000000"/>
          <w:sz w:val="24"/>
          <w:szCs w:val="24"/>
          <w:lang w:val="it-IT"/>
        </w:rPr>
        <w:t>5.10 L’autorizzazione alla concessione in comodato d’uso gratuito dello/gli Strumento/i è stata rilasciata dall’Ente a seguito delle e secondo le proprie procedure interne.</w:t>
      </w:r>
    </w:p>
    <w:p w14:paraId="0A35FE69" w14:textId="77777777" w:rsidR="00893A3F" w:rsidRDefault="00893A3F">
      <w:pPr>
        <w:pStyle w:val="Normale1"/>
        <w:spacing w:before="120" w:after="160"/>
        <w:jc w:val="both"/>
        <w:rPr>
          <w:i/>
          <w:color w:val="000000"/>
          <w:sz w:val="24"/>
          <w:szCs w:val="24"/>
          <w:lang w:val="it-IT"/>
        </w:rPr>
      </w:pPr>
    </w:p>
    <w:p w14:paraId="546DAAC1" w14:textId="77777777" w:rsidR="00893A3F" w:rsidRDefault="00893A3F">
      <w:pPr>
        <w:pStyle w:val="Normale1"/>
        <w:jc w:val="center"/>
        <w:rPr>
          <w:rStyle w:val="Carpredefinitoparagrafo1"/>
          <w:color w:val="000000"/>
          <w:sz w:val="24"/>
          <w:szCs w:val="24"/>
          <w:lang w:val="it-IT"/>
        </w:rPr>
      </w:pPr>
      <w:r>
        <w:rPr>
          <w:b/>
          <w:color w:val="000000"/>
          <w:sz w:val="24"/>
          <w:szCs w:val="24"/>
          <w:lang w:val="it-IT"/>
        </w:rPr>
        <w:t>Art. 6 – Corrispettivo</w:t>
      </w:r>
    </w:p>
    <w:p w14:paraId="0E3C9930"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color w:val="000000"/>
          <w:sz w:val="24"/>
          <w:szCs w:val="24"/>
          <w:lang w:val="it-IT"/>
        </w:rPr>
        <w:t>6.1 Il corrispettivo pattuito, preventivamente valutato dall’Ente, per paziente eleggibile, valutabile e che abbia completato il trattamento sperimentale secondo il Protocollo e per il quale sia stata compilata validamente la relativa CRF/eCRF, comprensivo di tutte le spese sostenute dall’Ente</w:t>
      </w:r>
      <w:r w:rsidR="00A75698">
        <w:rPr>
          <w:rStyle w:val="Carpredefinitoparagrafo1"/>
          <w:color w:val="000000"/>
          <w:sz w:val="24"/>
          <w:szCs w:val="24"/>
          <w:lang w:val="it-IT"/>
        </w:rPr>
        <w:t xml:space="preserve"> e dall’</w:t>
      </w:r>
      <w:r w:rsidR="00A75698" w:rsidRPr="00A75698">
        <w:rPr>
          <w:rStyle w:val="Carpredefinitoparagrafo1"/>
          <w:b/>
          <w:color w:val="000000"/>
          <w:sz w:val="24"/>
          <w:szCs w:val="24"/>
          <w:lang w:val="it-IT"/>
        </w:rPr>
        <w:t>Università</w:t>
      </w:r>
      <w:r>
        <w:rPr>
          <w:rStyle w:val="Carpredefinitoparagrafo1"/>
          <w:color w:val="000000"/>
          <w:sz w:val="24"/>
          <w:szCs w:val="24"/>
          <w:lang w:val="it-IT"/>
        </w:rPr>
        <w:t xml:space="preserve"> per l’esecuzione della Sperimentazione e dei costi di tutte le attività ad essa collegate, è pari ad € ___________+ IVA (</w:t>
      </w:r>
      <w:r>
        <w:rPr>
          <w:rStyle w:val="Carpredefinitoparagrafo1"/>
          <w:i/>
          <w:iCs/>
          <w:color w:val="000000"/>
          <w:sz w:val="24"/>
          <w:szCs w:val="24"/>
          <w:lang w:val="it-IT"/>
        </w:rPr>
        <w:t>se applicabile</w:t>
      </w:r>
      <w:r>
        <w:rPr>
          <w:rStyle w:val="Carpredefinitoparagrafo1"/>
          <w:color w:val="000000"/>
          <w:sz w:val="24"/>
          <w:szCs w:val="24"/>
          <w:lang w:val="it-IT"/>
        </w:rPr>
        <w:t>) per paziente e (complessivi € ____+ IVA (</w:t>
      </w:r>
      <w:r>
        <w:rPr>
          <w:rStyle w:val="Carpredefinitoparagrafo1"/>
          <w:i/>
          <w:iCs/>
          <w:color w:val="000000"/>
          <w:sz w:val="24"/>
          <w:szCs w:val="24"/>
          <w:lang w:val="it-IT"/>
        </w:rPr>
        <w:t>se applicabile</w:t>
      </w:r>
      <w:r>
        <w:rPr>
          <w:rStyle w:val="Carpredefinitoparagrafo1"/>
          <w:color w:val="000000"/>
          <w:sz w:val="24"/>
          <w:szCs w:val="24"/>
          <w:lang w:val="it-IT"/>
        </w:rPr>
        <w:t xml:space="preserve">) per n. ___pazienti), come meglio dettagliato nel Budget qui allegato  </w:t>
      </w:r>
      <w:r>
        <w:rPr>
          <w:rStyle w:val="Carpredefinitoparagrafo1"/>
          <w:i/>
          <w:color w:val="000000"/>
          <w:sz w:val="24"/>
          <w:szCs w:val="24"/>
          <w:lang w:val="it-IT"/>
        </w:rPr>
        <w:t xml:space="preserve">sub </w:t>
      </w:r>
      <w:r>
        <w:rPr>
          <w:rStyle w:val="Carpredefinitoparagrafo1"/>
          <w:color w:val="000000"/>
          <w:sz w:val="24"/>
          <w:szCs w:val="24"/>
          <w:lang w:val="it-IT"/>
        </w:rPr>
        <w:t>A.</w:t>
      </w:r>
    </w:p>
    <w:p w14:paraId="45CD8F91" w14:textId="77777777" w:rsidR="00A12012" w:rsidRPr="00AA1779" w:rsidRDefault="00ED3249" w:rsidP="00A12012">
      <w:pPr>
        <w:pStyle w:val="Normale1"/>
        <w:spacing w:before="120" w:after="160"/>
        <w:jc w:val="both"/>
      </w:pPr>
      <w:r w:rsidRPr="00ED3249">
        <w:rPr>
          <w:rStyle w:val="Carpredefinitoparagrafo1"/>
          <w:b/>
          <w:color w:val="000000"/>
          <w:sz w:val="24"/>
          <w:szCs w:val="24"/>
          <w:lang w:val="it-IT"/>
        </w:rPr>
        <w:t>Si precisa che tutte le quote, eccetto quelle previste per la copertura delle prestazioni extra routinarie, ove presenti, includono la quota Overhead (spese generali aziendali) come previsto nel Regolamento AVEN (Del. 192 del 12/03/2018).</w:t>
      </w:r>
      <w:r w:rsidR="00A12012" w:rsidRPr="00A12012">
        <w:rPr>
          <w:b/>
          <w:color w:val="000000"/>
          <w:sz w:val="24"/>
          <w:szCs w:val="24"/>
        </w:rPr>
        <w:t xml:space="preserve"> </w:t>
      </w:r>
      <w:r w:rsidR="00A12012" w:rsidRPr="00BE715A">
        <w:rPr>
          <w:b/>
          <w:color w:val="000000"/>
          <w:sz w:val="24"/>
          <w:szCs w:val="24"/>
          <w:lang w:val="it-IT"/>
        </w:rPr>
        <w:t>Relativamente alle prestazioni aggiuntive il promotore/CRO si impegna a stipulare direttamente con l’Ente un contratto separato, come da modello proposto dall’Ente stesso, per il rimborso per le spese sostenute per le prestazioni extra-routinarie e per le quote riconosciute per i Servizi prestati dall’Ente in</w:t>
      </w:r>
      <w:r w:rsidR="00A12012" w:rsidRPr="00BE715A">
        <w:rPr>
          <w:b/>
          <w:lang w:val="it-IT"/>
        </w:rPr>
        <w:t xml:space="preserve"> </w:t>
      </w:r>
      <w:r w:rsidR="00A12012" w:rsidRPr="00BE715A">
        <w:rPr>
          <w:b/>
          <w:color w:val="000000"/>
          <w:sz w:val="24"/>
          <w:szCs w:val="24"/>
          <w:lang w:val="it-IT"/>
        </w:rPr>
        <w:t xml:space="preserve">accordo alle leggi, al Piano Anticorruzione 2016 e agli d accordi interni fra l’Azienda e  il Dipartimento Universitario. </w:t>
      </w:r>
    </w:p>
    <w:p w14:paraId="7A09924D" w14:textId="77777777" w:rsidR="00A12012" w:rsidRPr="00C5705C" w:rsidRDefault="00A12012" w:rsidP="00A12012">
      <w:pPr>
        <w:pStyle w:val="Normale1"/>
        <w:spacing w:before="120" w:after="160"/>
        <w:jc w:val="both"/>
        <w:rPr>
          <w:lang w:val="it-IT"/>
        </w:rPr>
      </w:pPr>
      <w:r>
        <w:rPr>
          <w:color w:val="000000"/>
          <w:sz w:val="24"/>
          <w:szCs w:val="24"/>
          <w:lang w:val="it-IT"/>
        </w:rPr>
        <w:lastRenderedPageBreak/>
        <w:t>Il Dipartimento Universitario corrisponderà all’Azienda Ospedaliero-Universitaria di Parma una quota percentuale dell’importo globalmente previsto pari al  5% . L’Ente  ed il Dipartimento Universitario concordano tra loro, fermo restando che il Promotore rimane estraneo a tali accordi, che le entità e le modalità di ripartizione dei proventi derivanti da studi e sperimentazioni cliniche  condotte del personale universitario convenzionato sono  equiparate a quelle condotte dal del personale dipendente S.S.N. in conformità a quanto previsto dal protocollo di intesa tra la RER e le Univers</w:t>
      </w:r>
      <w:r w:rsidR="00480655">
        <w:rPr>
          <w:color w:val="000000"/>
          <w:sz w:val="24"/>
          <w:szCs w:val="24"/>
          <w:lang w:val="it-IT"/>
        </w:rPr>
        <w:t>ità di Bologna, Ferrara, Modena e</w:t>
      </w:r>
      <w:r>
        <w:rPr>
          <w:color w:val="000000"/>
          <w:sz w:val="24"/>
          <w:szCs w:val="24"/>
          <w:lang w:val="it-IT"/>
        </w:rPr>
        <w:t xml:space="preserve"> Reggio-Emilia</w:t>
      </w:r>
      <w:r w:rsidR="00480655">
        <w:rPr>
          <w:color w:val="000000"/>
          <w:sz w:val="24"/>
          <w:szCs w:val="24"/>
          <w:lang w:val="it-IT"/>
        </w:rPr>
        <w:t>,</w:t>
      </w:r>
      <w:r>
        <w:rPr>
          <w:color w:val="000000"/>
          <w:sz w:val="24"/>
          <w:szCs w:val="24"/>
          <w:lang w:val="it-IT"/>
        </w:rPr>
        <w:t xml:space="preserve"> Parma in attuazione dell’Art. 9 della L.R. 23/12/2004 n.29.Quindi, l’eventuale attribuzione di proventi derivanti dall’ attività dello Studio in oggetto non potrà essere ripartita al personale dipendente universitario o ospedaliero che partecipa allo Studio, in conformità alla normativa vigente per il personale dipendente da SSR.</w:t>
      </w:r>
    </w:p>
    <w:p w14:paraId="5C3E9200"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6.2 Il Promotore si impegna a corrispondere quanto dovuto</w:t>
      </w:r>
      <w:r w:rsidR="00D24AE9" w:rsidRPr="00D24AE9">
        <w:rPr>
          <w:b/>
          <w:color w:val="000000"/>
          <w:sz w:val="24"/>
          <w:szCs w:val="24"/>
          <w:lang w:val="it-IT"/>
        </w:rPr>
        <w:t xml:space="preserve"> all’Università</w:t>
      </w:r>
      <w:r>
        <w:rPr>
          <w:rStyle w:val="Carpredefinitoparagrafo1"/>
          <w:color w:val="000000"/>
          <w:sz w:val="24"/>
          <w:szCs w:val="24"/>
          <w:lang w:val="it-IT"/>
        </w:rPr>
        <w:t xml:space="preserve"> ai sensi</w:t>
      </w:r>
      <w:r>
        <w:rPr>
          <w:rStyle w:val="Carpredefinitoparagrafo1"/>
          <w:color w:val="000000"/>
          <w:position w:val="22"/>
          <w:sz w:val="24"/>
          <w:szCs w:val="24"/>
          <w:lang w:val="it-IT"/>
        </w:rPr>
        <w:t xml:space="preserve"> </w:t>
      </w:r>
      <w:r>
        <w:rPr>
          <w:rStyle w:val="Carpredefinitoparagrafo1"/>
          <w:color w:val="000000"/>
          <w:sz w:val="24"/>
          <w:szCs w:val="24"/>
          <w:lang w:val="it-IT"/>
        </w:rPr>
        <w:t>del</w:t>
      </w:r>
      <w:r>
        <w:rPr>
          <w:rStyle w:val="Carpredefinitoparagrafo1"/>
          <w:color w:val="000000"/>
          <w:position w:val="22"/>
          <w:sz w:val="24"/>
          <w:szCs w:val="24"/>
          <w:lang w:val="it-IT"/>
        </w:rPr>
        <w:t xml:space="preserve"> </w:t>
      </w:r>
      <w:r>
        <w:rPr>
          <w:rStyle w:val="Carpredefinitoparagrafo1"/>
          <w:color w:val="000000"/>
          <w:sz w:val="24"/>
          <w:szCs w:val="24"/>
          <w:lang w:val="it-IT"/>
        </w:rPr>
        <w:t>presente articolo sulla base di quanto risulta da adeguato prospetto/rendiconto giustificativo, concordato tra le Parti.</w:t>
      </w:r>
    </w:p>
    <w:p w14:paraId="6773F7EB" w14:textId="77777777" w:rsidR="00893A3F" w:rsidRDefault="00893A3F">
      <w:pPr>
        <w:pStyle w:val="Normale1"/>
        <w:spacing w:after="240"/>
        <w:jc w:val="both"/>
        <w:rPr>
          <w:rStyle w:val="Carpredefinitoparagrafo1"/>
          <w:color w:val="000000"/>
          <w:sz w:val="24"/>
          <w:szCs w:val="24"/>
          <w:lang w:val="it-IT"/>
        </w:rPr>
      </w:pPr>
      <w:r>
        <w:rPr>
          <w:color w:val="000000"/>
          <w:sz w:val="24"/>
          <w:szCs w:val="24"/>
          <w:lang w:val="it-IT"/>
        </w:rPr>
        <w:t>Il pagamento del compenso di cui sopra verrà effettuato con la cadenza indicata nel Budget (Allegato A, paragrafo “Liquidazione e Fatture”) sulla base del numero dei pazienti coinvolti nel relativo periodo, dei trattamenti da loro effettuati secondo Protocollo e in presenza delle relative CRF/eCRF debitamente compilate e ritenute valide dal Promotore in base alle attività svolte.</w:t>
      </w:r>
    </w:p>
    <w:p w14:paraId="66FADE1E" w14:textId="77777777" w:rsidR="00893A3F" w:rsidRDefault="00893A3F">
      <w:pPr>
        <w:pStyle w:val="Normale1"/>
        <w:jc w:val="both"/>
        <w:rPr>
          <w:rStyle w:val="Carpredefinitoparagrafo1"/>
          <w:i/>
          <w:iCs/>
          <w:color w:val="000000"/>
          <w:sz w:val="24"/>
          <w:szCs w:val="24"/>
          <w:lang w:val="it-IT"/>
        </w:rPr>
      </w:pPr>
      <w:r>
        <w:rPr>
          <w:rStyle w:val="Carpredefinitoparagrafo1"/>
          <w:color w:val="000000"/>
          <w:sz w:val="24"/>
          <w:szCs w:val="24"/>
          <w:lang w:val="it-IT"/>
        </w:rPr>
        <w:t>6.3</w:t>
      </w:r>
      <w:r>
        <w:rPr>
          <w:rStyle w:val="Carpredefinitoparagrafo1"/>
          <w:i/>
          <w:color w:val="000000"/>
          <w:sz w:val="24"/>
          <w:szCs w:val="24"/>
          <w:lang w:val="it-IT"/>
        </w:rPr>
        <w:t>(a) (</w:t>
      </w:r>
      <w:r>
        <w:rPr>
          <w:rStyle w:val="Carpredefinitoparagrafo1"/>
          <w:i/>
          <w:iCs/>
          <w:color w:val="000000"/>
          <w:sz w:val="24"/>
          <w:szCs w:val="24"/>
          <w:lang w:val="it-IT"/>
        </w:rPr>
        <w:t>Nel caso in cui gli esami vengano eseguiti da un Centro esterno all’Ente)</w:t>
      </w:r>
      <w:r>
        <w:rPr>
          <w:rStyle w:val="Carpredefinitoparagrafo1"/>
          <w:color w:val="000000"/>
          <w:sz w:val="24"/>
          <w:szCs w:val="24"/>
          <w:lang w:val="it-IT"/>
        </w:rPr>
        <w:t>: Gli esami di laboratorio/strumentali, indicati in Allegato A (paragrafo “Oneri e Compensi” parte 1), richiesti dal Protocollo, così come approvato dal Comitato Etico, non graveranno in alcun modo sull’Ente in quanto effettuati centralmente.</w:t>
      </w:r>
    </w:p>
    <w:p w14:paraId="41280661" w14:textId="77777777" w:rsidR="00893A3F" w:rsidRDefault="00893A3F">
      <w:pPr>
        <w:pStyle w:val="Normale1"/>
        <w:spacing w:before="120" w:after="160"/>
        <w:jc w:val="both"/>
        <w:rPr>
          <w:rStyle w:val="Carpredefinitoparagrafo1"/>
          <w:iCs/>
          <w:color w:val="000000"/>
          <w:sz w:val="24"/>
          <w:szCs w:val="24"/>
          <w:lang w:val="it-IT"/>
        </w:rPr>
      </w:pPr>
      <w:r>
        <w:rPr>
          <w:rStyle w:val="Carpredefinitoparagrafo1"/>
          <w:i/>
          <w:iCs/>
          <w:color w:val="000000"/>
          <w:sz w:val="24"/>
          <w:szCs w:val="24"/>
          <w:lang w:val="it-IT"/>
        </w:rPr>
        <w:t xml:space="preserve">oppure </w:t>
      </w:r>
    </w:p>
    <w:p w14:paraId="37899D24"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iCs/>
          <w:color w:val="000000"/>
          <w:sz w:val="24"/>
          <w:szCs w:val="24"/>
          <w:lang w:val="it-IT"/>
        </w:rPr>
        <w:t>6.3</w:t>
      </w:r>
      <w:r>
        <w:rPr>
          <w:rStyle w:val="Carpredefinitoparagrafo1"/>
          <w:i/>
          <w:color w:val="000000"/>
          <w:sz w:val="24"/>
          <w:szCs w:val="24"/>
          <w:lang w:val="it-IT"/>
        </w:rPr>
        <w:t>(b) (</w:t>
      </w:r>
      <w:r>
        <w:rPr>
          <w:rStyle w:val="Carpredefinitoparagrafo1"/>
          <w:i/>
          <w:iCs/>
          <w:color w:val="000000"/>
          <w:sz w:val="24"/>
          <w:szCs w:val="24"/>
          <w:lang w:val="it-IT"/>
        </w:rPr>
        <w:t>Nel caso in cui gli esami vengano eseguiti presso l’Ente</w:t>
      </w:r>
      <w:r>
        <w:rPr>
          <w:rStyle w:val="Carpredefinitoparagrafo1"/>
          <w:color w:val="000000"/>
          <w:sz w:val="24"/>
          <w:szCs w:val="24"/>
          <w:lang w:val="it-IT"/>
        </w:rPr>
        <w:t>): Tutti gli esami di laboratorio/strumentali e ogni altra prestazione/attività aggiuntiva non compresa nel corrispettivo pattuito per paziente eleggibile, richiesta dal Promotore, così come approvato dal Comitato Etico e dall’Autorità Competente e come dettagliato in Allegato A (paragrafo “Oneri e Compensi” - parte 2), saranno rimborsati e fatturati dal Promotore in aggiunta al corrispettivo pattuito per paziente eleggibile.</w:t>
      </w:r>
    </w:p>
    <w:p w14:paraId="355E491E" w14:textId="6E608695"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 xml:space="preserve">6.4 L’Ente </w:t>
      </w:r>
      <w:r w:rsidR="00D24AE9" w:rsidRPr="00D24AE9">
        <w:rPr>
          <w:b/>
          <w:color w:val="000000"/>
          <w:sz w:val="24"/>
          <w:szCs w:val="24"/>
          <w:lang w:val="it-IT"/>
        </w:rPr>
        <w:t>e Università</w:t>
      </w:r>
      <w:r w:rsidR="00D24AE9" w:rsidRPr="00D24AE9">
        <w:rPr>
          <w:color w:val="000000"/>
          <w:sz w:val="24"/>
          <w:szCs w:val="24"/>
          <w:lang w:val="it-IT"/>
        </w:rPr>
        <w:t xml:space="preserve"> </w:t>
      </w:r>
      <w:r w:rsidR="00D24AE9">
        <w:rPr>
          <w:rStyle w:val="Carpredefinitoparagrafo1"/>
          <w:color w:val="000000"/>
          <w:sz w:val="24"/>
          <w:szCs w:val="24"/>
          <w:lang w:val="it-IT"/>
        </w:rPr>
        <w:t>non riceveranno</w:t>
      </w:r>
      <w:r>
        <w:rPr>
          <w:rStyle w:val="Carpredefinitoparagrafo1"/>
          <w:color w:val="000000"/>
          <w:sz w:val="24"/>
          <w:szCs w:val="24"/>
          <w:lang w:val="it-IT"/>
        </w:rPr>
        <w:t xml:space="preserve"> alcun compenso per pazienti non valutabili a causa di inosservanza del Protocollo, di violazione delle norme di Buona Pratica Clinica o di mancato rispetto della normativa vigente in materia di sperimentazioni cliniche di medicinali. L’Ente</w:t>
      </w:r>
      <w:r w:rsidR="00D24AE9" w:rsidRPr="00AA1779">
        <w:rPr>
          <w:b/>
        </w:rPr>
        <w:t xml:space="preserve"> </w:t>
      </w:r>
      <w:r w:rsidR="00D24AE9" w:rsidRPr="00D24AE9">
        <w:rPr>
          <w:b/>
          <w:color w:val="000000"/>
          <w:sz w:val="24"/>
          <w:szCs w:val="24"/>
          <w:lang w:val="it-IT"/>
        </w:rPr>
        <w:t>e Università</w:t>
      </w:r>
      <w:r>
        <w:rPr>
          <w:rStyle w:val="Carpredefinitoparagrafo1"/>
          <w:color w:val="000000"/>
          <w:sz w:val="24"/>
          <w:szCs w:val="24"/>
          <w:lang w:val="it-IT"/>
        </w:rPr>
        <w:t xml:space="preserve"> non avr</w:t>
      </w:r>
      <w:r w:rsidR="00D24AE9">
        <w:rPr>
          <w:rStyle w:val="Carpredefinitoparagrafo1"/>
          <w:color w:val="000000"/>
          <w:sz w:val="24"/>
          <w:szCs w:val="24"/>
          <w:lang w:val="it-IT"/>
        </w:rPr>
        <w:t>anno</w:t>
      </w:r>
      <w:r>
        <w:rPr>
          <w:rStyle w:val="Carpredefinitoparagrafo1"/>
          <w:color w:val="000000"/>
          <w:sz w:val="24"/>
          <w:szCs w:val="24"/>
          <w:lang w:val="it-IT"/>
        </w:rPr>
        <w:t xml:space="preserve">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7D27D1F8"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 xml:space="preserve">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w:t>
      </w:r>
      <w:r>
        <w:rPr>
          <w:color w:val="000000"/>
          <w:sz w:val="24"/>
          <w:szCs w:val="24"/>
          <w:lang w:val="it-IT"/>
        </w:rPr>
        <w:lastRenderedPageBreak/>
        <w:t>iscritto dallo stesso, ferma restando la comunicazione in forma codificata dei dati personali del paziente.</w:t>
      </w:r>
    </w:p>
    <w:p w14:paraId="7BAF21A2"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6.6 Se nel corso dello svolgimento della Sperimentazione si rendesse necessario aumentare il supporto economico a favore dell’Ente</w:t>
      </w:r>
      <w:r w:rsidR="00D24AE9" w:rsidRPr="00D24AE9">
        <w:rPr>
          <w:b/>
          <w:color w:val="000000"/>
          <w:sz w:val="24"/>
          <w:szCs w:val="24"/>
          <w:lang w:val="it-IT"/>
        </w:rPr>
        <w:t>/Università</w:t>
      </w:r>
      <w:r>
        <w:rPr>
          <w:rStyle w:val="Carpredefinitoparagrafo1"/>
          <w:color w:val="000000"/>
          <w:sz w:val="24"/>
          <w:szCs w:val="24"/>
          <w:lang w:val="it-IT"/>
        </w:rPr>
        <w:t>, il Promotore potrà integrare, con un addendum/emendamento, il presente Contratto, prevedendo l’adeguato aumento del Budget qui allegato.</w:t>
      </w:r>
    </w:p>
    <w:p w14:paraId="08AA3E83" w14:textId="0817EEB4" w:rsidR="00893A3F" w:rsidRDefault="00893A3F">
      <w:pPr>
        <w:pStyle w:val="Normale1"/>
        <w:spacing w:before="120" w:after="160"/>
        <w:jc w:val="both"/>
        <w:rPr>
          <w:color w:val="000000"/>
          <w:sz w:val="24"/>
          <w:szCs w:val="24"/>
          <w:lang w:val="it-IT"/>
        </w:rPr>
      </w:pPr>
      <w:r>
        <w:rPr>
          <w:color w:val="000000"/>
          <w:sz w:val="24"/>
          <w:szCs w:val="24"/>
          <w:lang w:val="it-IT"/>
        </w:rPr>
        <w:t>6.7 In ottemperanza alla normativa sull’obbligo della fatturazione elettronica per le cessioni di beni e per la prestazione di servizi anche tra privati, l’</w:t>
      </w:r>
      <w:r w:rsidR="00A75698" w:rsidRPr="00A75698">
        <w:rPr>
          <w:b/>
          <w:color w:val="000000"/>
          <w:sz w:val="24"/>
          <w:szCs w:val="24"/>
          <w:lang w:val="it-IT"/>
        </w:rPr>
        <w:t>Università</w:t>
      </w:r>
      <w:r>
        <w:rPr>
          <w:color w:val="000000"/>
          <w:sz w:val="24"/>
          <w:szCs w:val="24"/>
          <w:lang w:val="it-IT"/>
        </w:rPr>
        <w:t xml:space="preserve"> emetterà fatture in formato XML (Extensible Markup Language) e trasmesse tramite il Sistema di Interscambio (SDI).</w:t>
      </w:r>
    </w:p>
    <w:p w14:paraId="062CE868" w14:textId="77777777" w:rsidR="00893A3F" w:rsidRDefault="00893A3F">
      <w:pPr>
        <w:pStyle w:val="Normale1"/>
        <w:spacing w:before="120" w:after="160"/>
        <w:jc w:val="both"/>
        <w:rPr>
          <w:color w:val="000000"/>
          <w:sz w:val="24"/>
          <w:szCs w:val="24"/>
          <w:lang w:val="it-IT"/>
        </w:rPr>
      </w:pPr>
      <w:r>
        <w:rPr>
          <w:color w:val="000000"/>
          <w:sz w:val="24"/>
          <w:szCs w:val="24"/>
          <w:lang w:val="it-IT"/>
        </w:rPr>
        <w:t>Lo Sponsor comunica i dati necessari per l’emissione della fattura elettronica:</w:t>
      </w:r>
    </w:p>
    <w:p w14:paraId="03DC95D5" w14:textId="77777777" w:rsidR="00893A3F" w:rsidRDefault="00893A3F">
      <w:pPr>
        <w:pStyle w:val="Normale1"/>
        <w:ind w:left="708"/>
        <w:jc w:val="both"/>
        <w:rPr>
          <w:color w:val="000000"/>
          <w:sz w:val="24"/>
          <w:szCs w:val="24"/>
          <w:lang w:val="it-IT"/>
        </w:rPr>
      </w:pPr>
      <w:r>
        <w:rPr>
          <w:color w:val="000000"/>
          <w:sz w:val="24"/>
          <w:szCs w:val="24"/>
          <w:lang w:val="it-IT"/>
        </w:rPr>
        <w:t>RAGIONE SOCIALE ____________________________________________________</w:t>
      </w:r>
    </w:p>
    <w:p w14:paraId="406CBAC3" w14:textId="77777777" w:rsidR="00893A3F" w:rsidRDefault="00893A3F">
      <w:pPr>
        <w:pStyle w:val="Normale1"/>
        <w:ind w:left="708"/>
        <w:jc w:val="both"/>
        <w:rPr>
          <w:color w:val="000000"/>
          <w:sz w:val="24"/>
          <w:szCs w:val="24"/>
          <w:lang w:val="it-IT"/>
        </w:rPr>
      </w:pPr>
      <w:r>
        <w:rPr>
          <w:color w:val="000000"/>
          <w:sz w:val="24"/>
          <w:szCs w:val="24"/>
          <w:lang w:val="it-IT"/>
        </w:rPr>
        <w:t>CODICE DESTINATARIO/PEC: ____________________________________________</w:t>
      </w:r>
    </w:p>
    <w:p w14:paraId="26458F07" w14:textId="77777777" w:rsidR="00893A3F" w:rsidRDefault="00893A3F">
      <w:pPr>
        <w:pStyle w:val="Normale1"/>
        <w:ind w:left="708"/>
        <w:jc w:val="both"/>
        <w:rPr>
          <w:color w:val="000000"/>
          <w:sz w:val="24"/>
          <w:szCs w:val="24"/>
          <w:lang w:val="it-IT"/>
        </w:rPr>
      </w:pPr>
      <w:r>
        <w:rPr>
          <w:color w:val="000000"/>
          <w:sz w:val="24"/>
          <w:szCs w:val="24"/>
          <w:lang w:val="it-IT"/>
        </w:rPr>
        <w:t>C.F. _______________________________________________________________</w:t>
      </w:r>
    </w:p>
    <w:p w14:paraId="558CBE42" w14:textId="77777777" w:rsidR="00893A3F" w:rsidRDefault="00893A3F">
      <w:pPr>
        <w:pStyle w:val="Normale1"/>
        <w:ind w:left="708"/>
        <w:jc w:val="both"/>
        <w:rPr>
          <w:color w:val="000000"/>
          <w:sz w:val="24"/>
          <w:szCs w:val="24"/>
          <w:lang w:val="it-IT"/>
        </w:rPr>
      </w:pPr>
      <w:r>
        <w:rPr>
          <w:color w:val="000000"/>
          <w:sz w:val="24"/>
          <w:szCs w:val="24"/>
          <w:lang w:val="it-IT"/>
        </w:rPr>
        <w:t>P.IVA ______________________________________________________________</w:t>
      </w:r>
    </w:p>
    <w:p w14:paraId="136BC518" w14:textId="77777777" w:rsidR="00893A3F" w:rsidRDefault="00893A3F">
      <w:pPr>
        <w:pStyle w:val="Normale1"/>
        <w:ind w:left="708"/>
        <w:jc w:val="both"/>
        <w:rPr>
          <w:color w:val="000000"/>
          <w:sz w:val="24"/>
          <w:szCs w:val="24"/>
          <w:lang w:val="it-IT"/>
        </w:rPr>
      </w:pPr>
      <w:r>
        <w:rPr>
          <w:color w:val="000000"/>
          <w:sz w:val="24"/>
          <w:szCs w:val="24"/>
          <w:lang w:val="it-IT"/>
        </w:rPr>
        <w:t>COORDINATE BANCARIE ENTE__________________________________________</w:t>
      </w:r>
    </w:p>
    <w:p w14:paraId="2874D867"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6.8 I pagamenti effettuati per i servizi svolti dall’Ente</w:t>
      </w:r>
      <w:r w:rsidR="00D24AE9" w:rsidRPr="00D24AE9">
        <w:rPr>
          <w:b/>
          <w:color w:val="000000"/>
          <w:sz w:val="24"/>
          <w:szCs w:val="24"/>
          <w:lang w:val="it-IT"/>
        </w:rPr>
        <w:t>/Università</w:t>
      </w:r>
      <w:r>
        <w:rPr>
          <w:color w:val="000000"/>
          <w:sz w:val="24"/>
          <w:szCs w:val="24"/>
          <w:lang w:val="it-IT"/>
        </w:rPr>
        <w:t xml:space="preserv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l’Ente</w:t>
      </w:r>
      <w:r w:rsidR="00D24AE9" w:rsidRPr="00D24AE9">
        <w:rPr>
          <w:b/>
          <w:color w:val="000000"/>
          <w:sz w:val="24"/>
          <w:szCs w:val="24"/>
          <w:lang w:val="it-IT"/>
        </w:rPr>
        <w:t>/Università</w:t>
      </w:r>
      <w:r>
        <w:rPr>
          <w:color w:val="000000"/>
          <w:sz w:val="24"/>
          <w:szCs w:val="24"/>
          <w:lang w:val="it-IT"/>
        </w:rPr>
        <w:t xml:space="preserve"> né lo Sperimentatore principale chiederanno altri rimborsi o corrispettivi ad altri soggetti.</w:t>
      </w:r>
    </w:p>
    <w:p w14:paraId="259EA11D" w14:textId="77777777" w:rsidR="00893A3F" w:rsidRPr="00AF6504" w:rsidRDefault="00893A3F">
      <w:pPr>
        <w:pStyle w:val="Normale1"/>
        <w:tabs>
          <w:tab w:val="decimal" w:pos="288"/>
          <w:tab w:val="decimal" w:pos="432"/>
        </w:tabs>
        <w:spacing w:before="120" w:after="160"/>
        <w:jc w:val="both"/>
        <w:rPr>
          <w:rStyle w:val="Carpredefinitoparagrafo1"/>
          <w:color w:val="000000"/>
          <w:sz w:val="24"/>
          <w:szCs w:val="24"/>
          <w:lang w:val="it-IT"/>
        </w:rPr>
      </w:pPr>
      <w:r w:rsidRPr="00AF6504">
        <w:rPr>
          <w:rStyle w:val="Carpredefinitoparagrafo1"/>
          <w:color w:val="000000"/>
          <w:sz w:val="24"/>
          <w:szCs w:val="24"/>
          <w:lang w:val="it-IT"/>
        </w:rPr>
        <w:t xml:space="preserve">6.9 </w:t>
      </w:r>
      <w:r w:rsidRPr="00AF6504">
        <w:rPr>
          <w:rStyle w:val="Carpredefinitoparagrafo1"/>
          <w:i/>
          <w:color w:val="000000"/>
          <w:sz w:val="24"/>
          <w:szCs w:val="24"/>
          <w:lang w:val="it-IT"/>
        </w:rPr>
        <w:t>(Ove previsto dal protocollo e ove presenti le condizioni previste dalla legge)</w:t>
      </w:r>
    </w:p>
    <w:p w14:paraId="5197AA21" w14:textId="192D2A83" w:rsidR="00893A3F" w:rsidRPr="00AF6504" w:rsidRDefault="00893A3F">
      <w:pPr>
        <w:pStyle w:val="Normale1"/>
        <w:tabs>
          <w:tab w:val="decimal" w:pos="432"/>
        </w:tabs>
        <w:jc w:val="both"/>
        <w:rPr>
          <w:rStyle w:val="Carpredefinitoparagrafo1"/>
          <w:iCs/>
          <w:sz w:val="24"/>
          <w:szCs w:val="24"/>
          <w:lang w:val="it-IT"/>
        </w:rPr>
      </w:pPr>
      <w:r w:rsidRPr="00AF6504">
        <w:rPr>
          <w:rStyle w:val="Carpredefinitoparagrafo1"/>
          <w:color w:val="000000"/>
          <w:sz w:val="24"/>
          <w:szCs w:val="24"/>
          <w:lang w:val="it-IT"/>
        </w:rPr>
        <w:t xml:space="preserve">II Promotore mette inoltre a disposizione dei </w:t>
      </w:r>
      <w:r w:rsidRPr="00AA1779">
        <w:rPr>
          <w:rStyle w:val="Carpredefinitoparagrafo1"/>
          <w:color w:val="000000"/>
          <w:sz w:val="24"/>
          <w:lang w:val="it-IT"/>
        </w:rPr>
        <w:t>pazienti che partecipano alla Sperimentazione la possibilità di ottenere la copertura delle spese “vive” sostenute in relazione a ciascuna prestazione sanitaria effettuata presso l’Ente, nel rispetto , mediante le procedure</w:t>
      </w:r>
      <w:r w:rsidRPr="00AF6504">
        <w:rPr>
          <w:rStyle w:val="Carpredefinitoparagrafo1"/>
          <w:color w:val="000000"/>
          <w:sz w:val="24"/>
          <w:szCs w:val="24"/>
          <w:lang w:val="it-IT"/>
        </w:rPr>
        <w:t xml:space="preserve">, i massimali e le spese ammissibili preventivamente approvate dal Comitato Etico. La copertura delle 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sidRPr="00AF6504">
        <w:rPr>
          <w:rStyle w:val="Carpredefinitoparagrafo1"/>
          <w:i/>
          <w:color w:val="000000"/>
          <w:sz w:val="24"/>
          <w:szCs w:val="24"/>
          <w:lang w:val="it-IT"/>
        </w:rPr>
        <w:t>sub</w:t>
      </w:r>
      <w:r w:rsidRPr="00AF6504">
        <w:rPr>
          <w:rStyle w:val="Carpredefinitoparagrafo1"/>
          <w:color w:val="000000"/>
          <w:sz w:val="24"/>
          <w:szCs w:val="24"/>
          <w:lang w:val="it-IT"/>
        </w:rPr>
        <w:t xml:space="preserve"> A (al paragrafo “Oneri e Compensi” - parte 2).</w:t>
      </w:r>
    </w:p>
    <w:p w14:paraId="4266909A" w14:textId="77777777" w:rsidR="00893A3F" w:rsidRDefault="00893A3F">
      <w:pPr>
        <w:pStyle w:val="Normale1"/>
        <w:tabs>
          <w:tab w:val="decimal" w:pos="288"/>
          <w:tab w:val="decimal" w:pos="432"/>
        </w:tabs>
        <w:jc w:val="both"/>
        <w:rPr>
          <w:color w:val="000000"/>
          <w:sz w:val="24"/>
          <w:szCs w:val="24"/>
          <w:lang w:val="it-IT"/>
        </w:rPr>
      </w:pPr>
      <w:r w:rsidRPr="00AF6504">
        <w:rPr>
          <w:rStyle w:val="Carpredefinitoparagrafo1"/>
          <w:iCs/>
          <w:sz w:val="24"/>
          <w:szCs w:val="24"/>
          <w:lang w:val="it-IT"/>
        </w:rPr>
        <w:t xml:space="preserve">Qualora previsto dal Protocollo, è possibile </w:t>
      </w:r>
      <w:bookmarkStart w:id="1" w:name="_Hlk103166261"/>
      <w:r w:rsidRPr="00AF6504">
        <w:rPr>
          <w:rStyle w:val="Carpredefinitoparagrafo1"/>
          <w:iCs/>
          <w:sz w:val="24"/>
          <w:szCs w:val="24"/>
          <w:lang w:val="it-IT"/>
        </w:rPr>
        <w:t>una indennità compensativa per le spese e per i mancati guadagni direttamente connessi con</w:t>
      </w:r>
      <w:r>
        <w:rPr>
          <w:rStyle w:val="Carpredefinitoparagrafo1"/>
          <w:iCs/>
          <w:sz w:val="24"/>
          <w:szCs w:val="24"/>
          <w:lang w:val="it-IT"/>
        </w:rPr>
        <w:t xml:space="preserve"> la partecipazione alla sperimentazione,</w:t>
      </w:r>
      <w:bookmarkEnd w:id="1"/>
      <w:r>
        <w:rPr>
          <w:rStyle w:val="Carpredefinitoparagrafo1"/>
          <w:iCs/>
          <w:sz w:val="24"/>
          <w:szCs w:val="24"/>
          <w:lang w:val="it-IT"/>
        </w:rPr>
        <w:t xml:space="preserve"> anche per l’accompagnatore di pazienti che siano impossibilitati a viaggiare da soli quali, ad esempio, i pazienti minorenni, i soggetti incapaci, i pazienti fragili.</w:t>
      </w:r>
      <w:r>
        <w:rPr>
          <w:rStyle w:val="Carpredefinitoparagrafo1"/>
          <w:color w:val="000000"/>
          <w:sz w:val="24"/>
          <w:szCs w:val="24"/>
          <w:lang w:val="it-IT"/>
        </w:rPr>
        <w:t xml:space="preserve"> Ciascun paziente presenterà l’elenco delle spese all’Ente o al soggetto da questo delegato, ai fini della copertura da parte del Promotore.</w:t>
      </w:r>
    </w:p>
    <w:p w14:paraId="73C62AE6" w14:textId="77777777" w:rsidR="00893A3F" w:rsidRDefault="00893A3F">
      <w:pPr>
        <w:pStyle w:val="Normale1"/>
        <w:tabs>
          <w:tab w:val="decimal" w:pos="288"/>
          <w:tab w:val="decimal" w:pos="432"/>
        </w:tabs>
        <w:jc w:val="both"/>
        <w:rPr>
          <w:color w:val="000000"/>
          <w:sz w:val="24"/>
          <w:szCs w:val="24"/>
          <w:lang w:val="it-IT"/>
        </w:rPr>
      </w:pPr>
      <w:r>
        <w:rPr>
          <w:color w:val="000000"/>
          <w:sz w:val="24"/>
          <w:szCs w:val="24"/>
          <w:lang w:val="it-IT"/>
        </w:rPr>
        <w:lastRenderedPageBreak/>
        <w:t>Tutti i costi relativi a voci non specificate nell’Allegato A non verranno rimborsati.</w:t>
      </w:r>
    </w:p>
    <w:p w14:paraId="1468BA49" w14:textId="77777777" w:rsidR="00893A3F" w:rsidRDefault="00893A3F">
      <w:pPr>
        <w:pStyle w:val="Normale1"/>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10BF3865" w14:textId="77777777" w:rsidR="00893A3F" w:rsidRDefault="00893A3F">
      <w:pPr>
        <w:pStyle w:val="Normale1"/>
        <w:tabs>
          <w:tab w:val="decimal" w:pos="288"/>
          <w:tab w:val="decimal" w:pos="432"/>
        </w:tabs>
        <w:spacing w:before="120" w:after="160"/>
        <w:jc w:val="both"/>
        <w:rPr>
          <w:color w:val="000000"/>
          <w:sz w:val="24"/>
          <w:szCs w:val="24"/>
          <w:lang w:val="it-IT"/>
        </w:rPr>
      </w:pPr>
    </w:p>
    <w:p w14:paraId="12E3452C" w14:textId="77777777" w:rsidR="00893A3F" w:rsidRDefault="00893A3F">
      <w:pPr>
        <w:pStyle w:val="Normale1"/>
        <w:keepNext/>
        <w:spacing w:after="240"/>
        <w:jc w:val="center"/>
        <w:rPr>
          <w:rStyle w:val="Carpredefinitoparagrafo1"/>
          <w:color w:val="000000"/>
          <w:sz w:val="24"/>
          <w:szCs w:val="24"/>
          <w:lang w:val="it-IT"/>
        </w:rPr>
      </w:pPr>
      <w:r>
        <w:rPr>
          <w:b/>
          <w:color w:val="000000"/>
          <w:sz w:val="24"/>
          <w:szCs w:val="24"/>
          <w:lang w:val="it-IT"/>
        </w:rPr>
        <w:t>Art. 7 – Durata, Recesso e Risoluzione</w:t>
      </w:r>
    </w:p>
    <w:p w14:paraId="33E17197" w14:textId="77777777" w:rsidR="00893A3F" w:rsidRDefault="00893A3F">
      <w:pPr>
        <w:pStyle w:val="Normale1"/>
        <w:jc w:val="both"/>
        <w:rPr>
          <w:color w:val="000000"/>
          <w:sz w:val="24"/>
          <w:szCs w:val="24"/>
          <w:lang w:val="it-IT"/>
        </w:rPr>
      </w:pPr>
      <w:r>
        <w:rPr>
          <w:rStyle w:val="Carpredefinitoparagrafo1"/>
          <w:color w:val="000000"/>
          <w:sz w:val="24"/>
          <w:szCs w:val="24"/>
          <w:lang w:val="it-IT"/>
        </w:rPr>
        <w:t>7.1 Il presente Contratto produrrà effetti a partire dalla data di ultima sottoscrizione (“Data di decorrenza”) e rimarrà in vigore sino all’effettiva conclusione della Sperimentazione presso l’Ente</w:t>
      </w:r>
      <w:r w:rsidR="00ED3249" w:rsidRPr="00ED3249">
        <w:t xml:space="preserve"> </w:t>
      </w:r>
      <w:r w:rsidR="00ED3249" w:rsidRPr="00ED3249">
        <w:rPr>
          <w:rStyle w:val="Carpredefinitoparagrafo1"/>
          <w:b/>
          <w:color w:val="000000"/>
          <w:sz w:val="24"/>
          <w:szCs w:val="24"/>
          <w:lang w:val="it-IT"/>
        </w:rPr>
        <w:t>prevista per ………..</w:t>
      </w:r>
      <w:r w:rsidRPr="00ED3249">
        <w:rPr>
          <w:rStyle w:val="Carpredefinitoparagrafo1"/>
          <w:b/>
          <w:color w:val="000000"/>
          <w:sz w:val="24"/>
          <w:szCs w:val="24"/>
          <w:lang w:val="it-IT"/>
        </w:rPr>
        <w:t>,</w:t>
      </w:r>
      <w:r>
        <w:rPr>
          <w:rStyle w:val="Carpredefinitoparagrafo1"/>
          <w:color w:val="000000"/>
          <w:sz w:val="24"/>
          <w:szCs w:val="24"/>
          <w:lang w:val="it-IT"/>
        </w:rPr>
        <w:t xml:space="preserve"> così come previsto nel Protocollo di studio, salvo eventuali modifiche concordate tra le Parti. </w:t>
      </w:r>
    </w:p>
    <w:p w14:paraId="6ACF8811" w14:textId="77777777" w:rsidR="00893A3F" w:rsidRPr="003624F3" w:rsidRDefault="00893A3F">
      <w:pPr>
        <w:pStyle w:val="Normale1"/>
        <w:jc w:val="both"/>
        <w:rPr>
          <w:b/>
          <w:color w:val="000000"/>
          <w:sz w:val="24"/>
          <w:szCs w:val="24"/>
          <w:lang w:val="it-IT"/>
        </w:rPr>
      </w:pPr>
      <w:r>
        <w:rPr>
          <w:color w:val="000000"/>
          <w:sz w:val="24"/>
          <w:szCs w:val="24"/>
          <w:lang w:val="it-IT"/>
        </w:rPr>
        <w:t>Fermo restando quanto sopra, il presente Contratto produrrà i suoi effetti a seguito del rilascio di formale autorizzazione da parte dell’Autorità Competente</w:t>
      </w:r>
      <w:r w:rsidR="003624F3" w:rsidRPr="003624F3">
        <w:rPr>
          <w:b/>
          <w:color w:val="000000"/>
          <w:sz w:val="24"/>
          <w:szCs w:val="24"/>
          <w:lang w:val="it-IT"/>
        </w:rPr>
        <w:t>,</w:t>
      </w:r>
      <w:r w:rsidR="003624F3" w:rsidRPr="003624F3">
        <w:rPr>
          <w:b/>
        </w:rPr>
        <w:t xml:space="preserve"> </w:t>
      </w:r>
      <w:r w:rsidR="003624F3" w:rsidRPr="003624F3">
        <w:rPr>
          <w:b/>
          <w:color w:val="000000"/>
          <w:sz w:val="24"/>
          <w:szCs w:val="24"/>
          <w:lang w:val="it-IT"/>
        </w:rPr>
        <w:t>del nulla osta del Direttore Generale dell’</w:t>
      </w:r>
      <w:r w:rsidR="00480655">
        <w:rPr>
          <w:b/>
          <w:color w:val="000000"/>
          <w:sz w:val="24"/>
          <w:szCs w:val="24"/>
          <w:lang w:val="it-IT"/>
        </w:rPr>
        <w:t>Ente</w:t>
      </w:r>
      <w:r w:rsidR="003624F3" w:rsidRPr="003624F3">
        <w:rPr>
          <w:b/>
          <w:color w:val="000000"/>
          <w:sz w:val="24"/>
          <w:szCs w:val="24"/>
          <w:lang w:val="it-IT"/>
        </w:rPr>
        <w:t>, ai sensi dell’Art.7 L.R. 9/2017 e di eventuali autorizzazioni rilasciate da altre Autorità Competenti.</w:t>
      </w:r>
    </w:p>
    <w:p w14:paraId="36A3E8B1" w14:textId="74C4A320" w:rsidR="00893A3F" w:rsidRDefault="00893A3F">
      <w:pPr>
        <w:pStyle w:val="Normale1"/>
        <w:spacing w:before="120" w:after="160"/>
        <w:jc w:val="both"/>
        <w:rPr>
          <w:color w:val="000000"/>
          <w:sz w:val="24"/>
          <w:szCs w:val="24"/>
          <w:lang w:val="it-IT"/>
        </w:rPr>
      </w:pPr>
      <w:r>
        <w:rPr>
          <w:color w:val="000000"/>
          <w:sz w:val="24"/>
          <w:szCs w:val="24"/>
          <w:lang w:val="it-IT"/>
        </w:rPr>
        <w:t>7.2 L’Ente</w:t>
      </w:r>
      <w:r w:rsidR="00D24AE9" w:rsidRPr="00AA1779">
        <w:rPr>
          <w:b/>
          <w:color w:val="000000"/>
          <w:sz w:val="24"/>
          <w:lang w:val="it-IT"/>
        </w:rPr>
        <w:t xml:space="preserve"> </w:t>
      </w:r>
      <w:r w:rsidR="00D24AE9" w:rsidRPr="00D24AE9">
        <w:rPr>
          <w:b/>
          <w:color w:val="000000"/>
          <w:sz w:val="24"/>
          <w:szCs w:val="24"/>
          <w:lang w:val="it-IT"/>
        </w:rPr>
        <w:t>e l’Università</w:t>
      </w:r>
      <w:r>
        <w:rPr>
          <w:color w:val="000000"/>
          <w:sz w:val="24"/>
          <w:szCs w:val="24"/>
          <w:lang w:val="it-IT"/>
        </w:rPr>
        <w:t xml:space="preserve"> si riserva</w:t>
      </w:r>
      <w:r w:rsidR="00D24AE9">
        <w:rPr>
          <w:color w:val="000000"/>
          <w:sz w:val="24"/>
          <w:szCs w:val="24"/>
          <w:lang w:val="it-IT"/>
        </w:rPr>
        <w:t>no</w:t>
      </w:r>
      <w:r>
        <w:rPr>
          <w:color w:val="000000"/>
          <w:sz w:val="24"/>
          <w:szCs w:val="24"/>
          <w:lang w:val="it-IT"/>
        </w:rPr>
        <w:t xml:space="preserve"> il diritto di recedere dal presente Contratto mediante comunicazione scritta e con preavviso di 30 giorni da inoltrare al Promotore con raccomandata A.R. o PEC nei casi di:</w:t>
      </w:r>
    </w:p>
    <w:p w14:paraId="49229329" w14:textId="77777777" w:rsidR="00893A3F" w:rsidRDefault="00893A3F">
      <w:pPr>
        <w:pStyle w:val="Paragrafoelenco"/>
        <w:numPr>
          <w:ilvl w:val="0"/>
          <w:numId w:val="3"/>
        </w:numPr>
        <w:tabs>
          <w:tab w:val="left" w:pos="1080"/>
          <w:tab w:val="decimal" w:pos="6840"/>
          <w:tab w:val="decimal" w:pos="7272"/>
        </w:tabs>
        <w:spacing w:before="120" w:after="160"/>
        <w:ind w:left="1080"/>
        <w:jc w:val="both"/>
        <w:rPr>
          <w:color w:val="000000"/>
          <w:sz w:val="24"/>
          <w:szCs w:val="24"/>
          <w:lang w:val="it-IT"/>
        </w:rPr>
      </w:pPr>
      <w:r>
        <w:rPr>
          <w:color w:val="000000"/>
          <w:sz w:val="24"/>
          <w:szCs w:val="24"/>
          <w:lang w:val="it-IT"/>
        </w:rPr>
        <w:t>insolvenza del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w:t>
      </w:r>
      <w:r w:rsidR="00A75698" w:rsidRPr="00A75698">
        <w:rPr>
          <w:b/>
          <w:color w:val="000000"/>
          <w:sz w:val="24"/>
          <w:szCs w:val="24"/>
          <w:lang w:val="it-IT"/>
        </w:rPr>
        <w:t>/Universit</w:t>
      </w:r>
      <w:r w:rsidR="00A75698">
        <w:rPr>
          <w:color w:val="000000"/>
          <w:sz w:val="24"/>
          <w:szCs w:val="24"/>
          <w:lang w:val="it-IT"/>
        </w:rPr>
        <w:t>à</w:t>
      </w:r>
      <w:r>
        <w:rPr>
          <w:color w:val="000000"/>
          <w:sz w:val="24"/>
          <w:szCs w:val="24"/>
          <w:lang w:val="it-IT"/>
        </w:rPr>
        <w:t xml:space="preserve">, in sostituzione di quella divenuta insolvente; </w:t>
      </w:r>
    </w:p>
    <w:p w14:paraId="4E7462F6" w14:textId="77777777" w:rsidR="00893A3F" w:rsidRDefault="00893A3F">
      <w:pPr>
        <w:pStyle w:val="Paragrafoelenco"/>
        <w:numPr>
          <w:ilvl w:val="0"/>
          <w:numId w:val="3"/>
        </w:numPr>
        <w:tabs>
          <w:tab w:val="left" w:pos="1080"/>
          <w:tab w:val="decimal" w:pos="6840"/>
          <w:tab w:val="decimal" w:pos="7272"/>
        </w:tabs>
        <w:spacing w:before="120" w:after="160"/>
        <w:ind w:left="1080"/>
        <w:jc w:val="both"/>
        <w:rPr>
          <w:color w:val="000000"/>
          <w:sz w:val="24"/>
          <w:szCs w:val="24"/>
          <w:lang w:val="it-IT"/>
        </w:rPr>
      </w:pPr>
      <w:r>
        <w:rPr>
          <w:color w:val="000000"/>
          <w:sz w:val="24"/>
          <w:szCs w:val="24"/>
          <w:lang w:val="it-IT"/>
        </w:rPr>
        <w:t>cessione di tutti o di parte dei beni del Promotore ai creditori o definizione con gli stessi di un accordo per la moratoria dei debiti.</w:t>
      </w:r>
    </w:p>
    <w:p w14:paraId="620553C1"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Il preavviso avrà effetto dal momento del ricevimento da parte del Promotore della comunicazione di cui sopra.</w:t>
      </w:r>
    </w:p>
    <w:p w14:paraId="016AEB88"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color w:val="000000"/>
          <w:sz w:val="24"/>
          <w:szCs w:val="24"/>
          <w:lang w:val="it-IT"/>
        </w:rPr>
        <w:t>7.3 Il Promotore,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w:t>
      </w:r>
      <w:r w:rsidR="00265199" w:rsidRPr="00FD093D">
        <w:rPr>
          <w:rStyle w:val="Carpredefinitoparagrafo1"/>
          <w:b/>
          <w:color w:val="000000"/>
          <w:sz w:val="24"/>
          <w:szCs w:val="24"/>
          <w:lang w:val="it-IT"/>
        </w:rPr>
        <w:t>/Università</w:t>
      </w:r>
      <w:r>
        <w:rPr>
          <w:rStyle w:val="Carpredefinitoparagrafo1"/>
          <w:color w:val="000000"/>
          <w:sz w:val="24"/>
          <w:szCs w:val="24"/>
          <w:lang w:val="it-IT"/>
        </w:rPr>
        <w:t xml:space="preserve"> di detta comunicazione.</w:t>
      </w:r>
    </w:p>
    <w:p w14:paraId="7DDA80C4" w14:textId="77777777" w:rsidR="00893A3F" w:rsidRDefault="00893A3F">
      <w:pPr>
        <w:pStyle w:val="Normale1"/>
        <w:jc w:val="both"/>
        <w:rPr>
          <w:color w:val="000000"/>
          <w:sz w:val="24"/>
          <w:szCs w:val="24"/>
          <w:lang w:val="it-IT"/>
        </w:rPr>
      </w:pPr>
      <w:r>
        <w:rPr>
          <w:rStyle w:val="Carpredefinitoparagrafo1"/>
          <w:color w:val="000000"/>
          <w:sz w:val="24"/>
          <w:szCs w:val="24"/>
          <w:lang w:val="it-IT"/>
        </w:rPr>
        <w:t>In caso di recesso del Promotore sono comunque fatti salvi gli obblighi assunti e le spese effettuate dall’Ente</w:t>
      </w:r>
      <w:r w:rsidR="00265199" w:rsidRPr="00FD093D">
        <w:rPr>
          <w:rStyle w:val="Carpredefinitoparagrafo1"/>
          <w:b/>
          <w:color w:val="000000"/>
          <w:sz w:val="24"/>
          <w:szCs w:val="24"/>
          <w:lang w:val="it-IT"/>
        </w:rPr>
        <w:t>/Università</w:t>
      </w:r>
      <w:r w:rsidR="00265199">
        <w:rPr>
          <w:rStyle w:val="Carpredefinitoparagrafo1"/>
          <w:color w:val="000000"/>
          <w:sz w:val="24"/>
          <w:szCs w:val="24"/>
          <w:lang w:val="it-IT"/>
        </w:rPr>
        <w:t xml:space="preserve"> </w:t>
      </w:r>
      <w:r>
        <w:rPr>
          <w:rStyle w:val="Carpredefinitoparagrafo1"/>
          <w:color w:val="000000"/>
          <w:sz w:val="24"/>
          <w:szCs w:val="24"/>
          <w:lang w:val="it-IT"/>
        </w:rPr>
        <w:t>alla data della comunicazione di recesso. In particolare, il Promotore corrisponderà all’Ent</w:t>
      </w:r>
      <w:r w:rsidR="00265199">
        <w:rPr>
          <w:rStyle w:val="Carpredefinitoparagrafo1"/>
          <w:color w:val="000000"/>
          <w:sz w:val="24"/>
          <w:szCs w:val="24"/>
          <w:lang w:val="it-IT"/>
        </w:rPr>
        <w:t>e</w:t>
      </w:r>
      <w:r w:rsidR="00265199" w:rsidRPr="00FD093D">
        <w:rPr>
          <w:rStyle w:val="Carpredefinitoparagrafo1"/>
          <w:b/>
          <w:color w:val="000000"/>
          <w:sz w:val="24"/>
          <w:szCs w:val="24"/>
          <w:lang w:val="it-IT"/>
        </w:rPr>
        <w:t>/Università</w:t>
      </w:r>
      <w:r w:rsidR="00265199">
        <w:rPr>
          <w:rStyle w:val="Carpredefinitoparagrafo1"/>
          <w:color w:val="000000"/>
          <w:sz w:val="24"/>
          <w:szCs w:val="24"/>
          <w:lang w:val="it-IT"/>
        </w:rPr>
        <w:t xml:space="preserve"> </w:t>
      </w:r>
      <w:r>
        <w:rPr>
          <w:rStyle w:val="Carpredefinitoparagrafo1"/>
          <w:color w:val="000000"/>
          <w:sz w:val="24"/>
          <w:szCs w:val="24"/>
          <w:lang w:val="it-IT"/>
        </w:rPr>
        <w:t xml:space="preserve"> tutte le spese documentate e non revocabili che questo abbia sostenuto al fine di garantire la corretta ed efficace esecuzione della Sperimentazione (</w:t>
      </w:r>
      <w:r>
        <w:rPr>
          <w:rStyle w:val="Carpredefinitoparagrafo1"/>
          <w:i/>
          <w:iCs/>
          <w:color w:val="000000"/>
          <w:sz w:val="24"/>
          <w:szCs w:val="24"/>
          <w:lang w:val="it-IT"/>
        </w:rPr>
        <w:t>ove applicabile</w:t>
      </w:r>
      <w:r>
        <w:rPr>
          <w:rStyle w:val="Carpredefinitoparagrafo1"/>
          <w:color w:val="000000"/>
          <w:sz w:val="24"/>
          <w:szCs w:val="24"/>
          <w:lang w:val="it-IT"/>
        </w:rPr>
        <w:t>, incluse le spese sostenute dall’Ente</w:t>
      </w:r>
      <w:r w:rsidR="00265199" w:rsidRPr="00AA1779">
        <w:rPr>
          <w:rStyle w:val="Carpredefinitoparagrafo1"/>
          <w:b/>
          <w:color w:val="000000"/>
          <w:sz w:val="24"/>
          <w:lang w:val="it-IT"/>
        </w:rPr>
        <w:t xml:space="preserve"> </w:t>
      </w:r>
      <w:r w:rsidR="00265199" w:rsidRPr="00FD093D">
        <w:rPr>
          <w:rStyle w:val="Carpredefinitoparagrafo1"/>
          <w:b/>
          <w:color w:val="000000"/>
          <w:sz w:val="24"/>
          <w:szCs w:val="24"/>
          <w:lang w:val="it-IT"/>
        </w:rPr>
        <w:t>e Università</w:t>
      </w:r>
      <w:r>
        <w:rPr>
          <w:rStyle w:val="Carpredefinitoparagrafo1"/>
          <w:color w:val="000000"/>
          <w:sz w:val="24"/>
          <w:szCs w:val="24"/>
          <w:lang w:val="it-IT"/>
        </w:rPr>
        <w:t xml:space="preserve"> nei confronti dei pazienti-partecipanti), nonché i compensi sino a quel momento maturati.</w:t>
      </w:r>
    </w:p>
    <w:p w14:paraId="428AE088" w14:textId="77777777" w:rsidR="00893A3F" w:rsidRDefault="00893A3F">
      <w:pPr>
        <w:pStyle w:val="Normale1"/>
        <w:jc w:val="both"/>
        <w:rPr>
          <w:rStyle w:val="Carpredefinitoparagrafo1"/>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dall’Ente</w:t>
      </w:r>
      <w:r w:rsidR="00265199" w:rsidRPr="00FD093D">
        <w:rPr>
          <w:b/>
          <w:color w:val="000000"/>
          <w:sz w:val="24"/>
          <w:szCs w:val="24"/>
          <w:lang w:val="it-IT"/>
        </w:rPr>
        <w:t>/Università</w:t>
      </w:r>
      <w:r>
        <w:rPr>
          <w:color w:val="000000"/>
          <w:sz w:val="24"/>
          <w:szCs w:val="24"/>
          <w:lang w:val="it-IT"/>
        </w:rPr>
        <w:t xml:space="preserve"> nel corso della Sperimentazione e anche successivamente, se derivanti da o correlati a essa.</w:t>
      </w:r>
    </w:p>
    <w:p w14:paraId="64D4940D"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lastRenderedPageBreak/>
        <w:t>7.4 In caso di interruzione della Sperimentazione, ai sensi della normativa applicabile, il Promotore corrisponderà all'Ente</w:t>
      </w:r>
      <w:r w:rsidR="00265199" w:rsidRPr="00265199">
        <w:rPr>
          <w:b/>
          <w:color w:val="000000"/>
          <w:sz w:val="24"/>
          <w:szCs w:val="24"/>
          <w:lang w:val="it-IT"/>
        </w:rPr>
        <w:t>/Università</w:t>
      </w:r>
      <w:r>
        <w:rPr>
          <w:rStyle w:val="Carpredefinitoparagrafo1"/>
          <w:color w:val="000000"/>
          <w:sz w:val="24"/>
          <w:szCs w:val="24"/>
          <w:lang w:val="it-IT"/>
        </w:rPr>
        <w:t xml:space="preserve"> i rimborsi delle spese e i compensi effettivamente maturati e documentati fino a quel momento. </w:t>
      </w:r>
    </w:p>
    <w:p w14:paraId="4A409DF9" w14:textId="77777777" w:rsidR="00893A3F" w:rsidRDefault="00893A3F">
      <w:pPr>
        <w:pStyle w:val="Normale1"/>
        <w:spacing w:before="120" w:after="160"/>
        <w:jc w:val="both"/>
        <w:rPr>
          <w:color w:val="000000"/>
          <w:sz w:val="24"/>
          <w:szCs w:val="24"/>
          <w:lang w:val="it-IT"/>
        </w:rPr>
      </w:pPr>
      <w:r>
        <w:rPr>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2BF93ED6" w14:textId="77777777" w:rsidR="00893A3F" w:rsidRDefault="00893A3F">
      <w:pPr>
        <w:pStyle w:val="Normale1"/>
        <w:spacing w:before="120" w:after="160"/>
        <w:jc w:val="both"/>
        <w:rPr>
          <w:color w:val="000000"/>
          <w:sz w:val="24"/>
          <w:szCs w:val="24"/>
          <w:lang w:val="it-IT"/>
        </w:rPr>
      </w:pPr>
      <w:r>
        <w:rPr>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13EC685E" w14:textId="77777777" w:rsidR="00893A3F" w:rsidRDefault="00893A3F">
      <w:pPr>
        <w:pStyle w:val="Normale1"/>
        <w:jc w:val="both"/>
        <w:rPr>
          <w:color w:val="000000"/>
          <w:sz w:val="24"/>
          <w:szCs w:val="24"/>
          <w:lang w:val="it-IT"/>
        </w:rPr>
      </w:pPr>
      <w:r>
        <w:rPr>
          <w:color w:val="000000"/>
          <w:sz w:val="24"/>
          <w:szCs w:val="24"/>
          <w:lang w:val="it-IT"/>
        </w:rPr>
        <w:t>Resta in ogni caso salva l’applicabilità degli artt. 1218 e seguenti del Codice Civile.</w:t>
      </w:r>
    </w:p>
    <w:p w14:paraId="6F6CA2B5" w14:textId="160DC773" w:rsidR="00893A3F" w:rsidRDefault="00893A3F" w:rsidP="00AA1779">
      <w:pPr>
        <w:pStyle w:val="Normale1"/>
        <w:spacing w:before="120" w:after="160"/>
        <w:jc w:val="both"/>
        <w:rPr>
          <w:color w:val="000000"/>
          <w:sz w:val="24"/>
        </w:rPr>
      </w:pPr>
      <w:r>
        <w:rPr>
          <w:color w:val="000000"/>
          <w:sz w:val="24"/>
          <w:lang w:val="it-IT"/>
        </w:rPr>
        <w:t>7.7 In caso di risoluzione del presente Contratto non derivante da inadempimento dell’Ente</w:t>
      </w:r>
      <w:r w:rsidR="00265199" w:rsidRPr="00265199">
        <w:rPr>
          <w:b/>
          <w:color w:val="000000"/>
          <w:sz w:val="24"/>
          <w:szCs w:val="24"/>
          <w:lang w:val="it-IT"/>
        </w:rPr>
        <w:t>/Università</w:t>
      </w:r>
      <w:r>
        <w:rPr>
          <w:color w:val="000000"/>
          <w:sz w:val="24"/>
          <w:lang w:val="it-IT"/>
        </w:rPr>
        <w:t xml:space="preserve">, quest’ultimo avrà diritto al rimborso delle spese effettivamente sostenute per la Sperimentazione prima del ricevimento della notifica di risoluzione e </w:t>
      </w:r>
      <w:r>
        <w:rPr>
          <w:color w:val="000000"/>
          <w:sz w:val="24"/>
          <w:szCs w:val="24"/>
          <w:lang w:val="it-IT"/>
        </w:rPr>
        <w:t>a</w:t>
      </w:r>
      <w:r>
        <w:rPr>
          <w:color w:val="000000"/>
          <w:sz w:val="24"/>
          <w:lang w:val="it-IT"/>
        </w:rPr>
        <w:t xml:space="preserve"> un compenso per i servizi </w:t>
      </w:r>
      <w:r w:rsidR="00C02136">
        <w:rPr>
          <w:color w:val="000000"/>
          <w:sz w:val="24"/>
          <w:szCs w:val="24"/>
        </w:rPr>
        <w:t>r</w:t>
      </w:r>
      <w:r w:rsidR="00803BC3">
        <w:rPr>
          <w:color w:val="000000"/>
          <w:sz w:val="24"/>
          <w:szCs w:val="24"/>
        </w:rPr>
        <w:t xml:space="preserve">esi in conformità al protocollo ed al presente contratto, in </w:t>
      </w:r>
      <w:r w:rsidR="00CB333E">
        <w:rPr>
          <w:color w:val="000000"/>
          <w:sz w:val="24"/>
          <w:szCs w:val="24"/>
        </w:rPr>
        <w:t>proporzione</w:t>
      </w:r>
      <w:r>
        <w:rPr>
          <w:color w:val="000000"/>
          <w:sz w:val="24"/>
          <w:lang w:val="it-IT"/>
        </w:rPr>
        <w:t xml:space="preserve"> all'attività svolta sino al momento della risoluzione. L'Ente</w:t>
      </w:r>
      <w:r w:rsidR="00265199" w:rsidRPr="00AA1779">
        <w:rPr>
          <w:b/>
          <w:color w:val="000000"/>
          <w:sz w:val="24"/>
          <w:lang w:val="it-IT"/>
        </w:rPr>
        <w:t xml:space="preserve"> </w:t>
      </w:r>
      <w:r w:rsidR="00265199" w:rsidRPr="00265199">
        <w:rPr>
          <w:b/>
          <w:color w:val="000000"/>
          <w:sz w:val="24"/>
          <w:szCs w:val="24"/>
          <w:lang w:val="it-IT"/>
        </w:rPr>
        <w:t>e l’Università</w:t>
      </w:r>
      <w:r>
        <w:rPr>
          <w:color w:val="000000"/>
          <w:sz w:val="24"/>
          <w:szCs w:val="24"/>
          <w:lang w:val="it-IT"/>
        </w:rPr>
        <w:t xml:space="preserve"> </w:t>
      </w:r>
      <w:r>
        <w:rPr>
          <w:color w:val="000000"/>
          <w:sz w:val="24"/>
          <w:lang w:val="it-IT"/>
        </w:rPr>
        <w:t xml:space="preserve">si </w:t>
      </w:r>
      <w:r>
        <w:rPr>
          <w:color w:val="000000"/>
          <w:sz w:val="24"/>
          <w:szCs w:val="24"/>
          <w:lang w:val="it-IT"/>
        </w:rPr>
        <w:t>impegna</w:t>
      </w:r>
      <w:r w:rsidR="00265199">
        <w:rPr>
          <w:color w:val="000000"/>
          <w:sz w:val="24"/>
          <w:szCs w:val="24"/>
          <w:lang w:val="it-IT"/>
        </w:rPr>
        <w:t>no</w:t>
      </w:r>
      <w:r>
        <w:rPr>
          <w:color w:val="000000"/>
          <w:sz w:val="24"/>
          <w:lang w:val="it-IT"/>
        </w:rPr>
        <w:t xml:space="preserve"> a restituire al Promotore eventuali importi già liquidati e relativi ad attività non svolte.</w:t>
      </w:r>
    </w:p>
    <w:p w14:paraId="35AADB50" w14:textId="77777777" w:rsidR="00893A3F" w:rsidRDefault="00893A3F">
      <w:pPr>
        <w:pStyle w:val="Normale1"/>
        <w:spacing w:before="120" w:after="160"/>
        <w:jc w:val="both"/>
        <w:rPr>
          <w:color w:val="000000"/>
          <w:sz w:val="24"/>
          <w:szCs w:val="24"/>
          <w:lang w:val="it-IT"/>
        </w:rPr>
      </w:pPr>
      <w:r>
        <w:rPr>
          <w:color w:val="000000"/>
          <w:sz w:val="24"/>
          <w:szCs w:val="24"/>
          <w:lang w:val="it-IT"/>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bookmarkStart w:id="2" w:name="_Hlk103166429"/>
      <w:r>
        <w:rPr>
          <w:color w:val="000000"/>
          <w:sz w:val="24"/>
          <w:szCs w:val="24"/>
          <w:lang w:val="it-IT"/>
        </w:rPr>
        <w:t>nei limiti e con le modalità previste dall’art. 4.2</w:t>
      </w:r>
      <w:bookmarkEnd w:id="2"/>
      <w:r>
        <w:rPr>
          <w:color w:val="000000"/>
          <w:sz w:val="24"/>
          <w:szCs w:val="24"/>
          <w:lang w:val="it-IT"/>
        </w:rPr>
        <w:t>, la continuità terapeutica.</w:t>
      </w:r>
    </w:p>
    <w:p w14:paraId="76AC52B8" w14:textId="77777777" w:rsidR="00893A3F" w:rsidRDefault="00893A3F">
      <w:pPr>
        <w:pStyle w:val="Normale1"/>
        <w:jc w:val="both"/>
        <w:rPr>
          <w:color w:val="000000"/>
          <w:sz w:val="24"/>
          <w:szCs w:val="24"/>
          <w:lang w:val="it-IT"/>
        </w:rPr>
      </w:pPr>
    </w:p>
    <w:p w14:paraId="4BEE41B2" w14:textId="77777777" w:rsidR="00893A3F" w:rsidRDefault="00893A3F">
      <w:pPr>
        <w:pStyle w:val="Normale1"/>
        <w:jc w:val="center"/>
        <w:rPr>
          <w:color w:val="000000"/>
          <w:sz w:val="24"/>
          <w:szCs w:val="24"/>
          <w:lang w:val="it-IT"/>
        </w:rPr>
      </w:pPr>
      <w:r>
        <w:rPr>
          <w:b/>
          <w:color w:val="000000"/>
          <w:sz w:val="24"/>
          <w:szCs w:val="24"/>
          <w:lang w:val="it-IT"/>
        </w:rPr>
        <w:t>Art. 8 - Copertura assicurativa</w:t>
      </w:r>
    </w:p>
    <w:p w14:paraId="0E5B3663" w14:textId="77777777" w:rsidR="00893A3F" w:rsidRDefault="00893A3F">
      <w:pPr>
        <w:pStyle w:val="Normale1"/>
        <w:spacing w:before="120" w:after="160"/>
        <w:jc w:val="both"/>
        <w:rPr>
          <w:color w:val="000000"/>
          <w:sz w:val="24"/>
          <w:szCs w:val="24"/>
          <w:lang w:val="it-IT"/>
        </w:rPr>
      </w:pPr>
      <w:r>
        <w:rPr>
          <w:color w:val="000000"/>
          <w:sz w:val="24"/>
          <w:szCs w:val="24"/>
          <w:lang w:val="it-IT"/>
        </w:rPr>
        <w:t xml:space="preserve">8.1 Il Promotore è tenuto a garantire, secondo la legislazione vigente, il risarcimento dei danni subiti dai pazienti e riconducibili alla partecipazione alla sperimentazione clinica secondo il Protocollo, commisurato alla natura e alla portata dei rischi conseguenti. </w:t>
      </w:r>
    </w:p>
    <w:p w14:paraId="5C423CF2"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8.2 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dell'Ente.</w:t>
      </w:r>
    </w:p>
    <w:p w14:paraId="7428E69A"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 xml:space="preserve">8.3 </w:t>
      </w:r>
      <w:r>
        <w:rPr>
          <w:rStyle w:val="Carpredefinitoparagrafo1"/>
          <w:i/>
          <w:iCs/>
          <w:color w:val="000000"/>
          <w:sz w:val="24"/>
          <w:szCs w:val="24"/>
          <w:lang w:val="it-IT"/>
        </w:rPr>
        <w:t>(ove applicabile)</w:t>
      </w:r>
      <w:r>
        <w:rPr>
          <w:rStyle w:val="Carpredefinitoparagrafo1"/>
          <w:color w:val="000000"/>
          <w:sz w:val="24"/>
          <w:szCs w:val="24"/>
          <w:lang w:val="it-IT"/>
        </w:rPr>
        <w:t xml:space="preserve"> Il Promotore dichiara, con la firma del presente contratto,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w:t>
      </w:r>
    </w:p>
    <w:p w14:paraId="6023A837" w14:textId="77777777" w:rsidR="00893A3F" w:rsidRDefault="00893A3F">
      <w:pPr>
        <w:pStyle w:val="Normale1"/>
        <w:spacing w:before="120" w:after="160"/>
        <w:jc w:val="both"/>
        <w:rPr>
          <w:color w:val="000000"/>
          <w:sz w:val="24"/>
          <w:szCs w:val="24"/>
          <w:lang w:val="it-IT"/>
        </w:rPr>
      </w:pPr>
      <w:r>
        <w:rPr>
          <w:color w:val="000000"/>
          <w:sz w:val="24"/>
          <w:szCs w:val="24"/>
          <w:lang w:val="it-IT"/>
        </w:rPr>
        <w:t>8.4 Il Promotore, con la firma del presente contratto, dichiara di farsi carico delle conseguenze connesse a eventuali inadeguatezze, anche sopravvenute, della copertura assicurativa in argomento, integrandole ove necessario in coerenza con quanto previsto all’art. 8.1.</w:t>
      </w:r>
    </w:p>
    <w:p w14:paraId="52F93300" w14:textId="77777777" w:rsidR="00893A3F" w:rsidRDefault="00893A3F">
      <w:pPr>
        <w:pStyle w:val="Normale1"/>
        <w:spacing w:before="120" w:after="160"/>
        <w:jc w:val="both"/>
        <w:rPr>
          <w:color w:val="000000"/>
          <w:sz w:val="24"/>
          <w:szCs w:val="24"/>
          <w:lang w:val="it-IT"/>
        </w:rPr>
      </w:pPr>
      <w:r>
        <w:rPr>
          <w:color w:val="000000"/>
          <w:sz w:val="24"/>
          <w:szCs w:val="24"/>
          <w:lang w:val="it-IT"/>
        </w:rPr>
        <w:lastRenderedPageBreak/>
        <w:t>8.5 Il Promotore in particolare, nel caso in cui intenda recedere dal Contratto, garantisce che la Società assicuratrice assicuri in ogni caso la copertura dei soggetti già inclusi nello studio clinico anche per il prosieguo della Sperimentazione ai sensi dell'art. 2 comma 3 del D.M. 17/07/09.</w:t>
      </w:r>
    </w:p>
    <w:p w14:paraId="3D266BDB" w14:textId="77777777" w:rsidR="00893A3F" w:rsidRDefault="00893A3F">
      <w:pPr>
        <w:pStyle w:val="Normale1"/>
        <w:spacing w:before="120" w:after="160"/>
        <w:jc w:val="both"/>
        <w:rPr>
          <w:color w:val="000000"/>
          <w:sz w:val="24"/>
          <w:szCs w:val="24"/>
          <w:lang w:val="it-IT"/>
        </w:rPr>
      </w:pPr>
      <w:r>
        <w:rPr>
          <w:color w:val="000000"/>
          <w:sz w:val="24"/>
          <w:szCs w:val="24"/>
          <w:lang w:val="it-IT"/>
        </w:rPr>
        <w:t>8.6 All’atto del sinistro, l’Ente è tenuto a comunicare l’</w:t>
      </w:r>
      <w:r w:rsidR="004B1DF7" w:rsidRPr="004B1DF7">
        <w:rPr>
          <w:b/>
          <w:color w:val="000000"/>
          <w:sz w:val="24"/>
          <w:szCs w:val="24"/>
          <w:lang w:val="it-IT"/>
        </w:rPr>
        <w:t>eventuale</w:t>
      </w:r>
      <w:r w:rsidR="004B1DF7">
        <w:rPr>
          <w:color w:val="000000"/>
          <w:sz w:val="24"/>
          <w:szCs w:val="24"/>
          <w:lang w:val="it-IT"/>
        </w:rPr>
        <w:t xml:space="preserve"> </w:t>
      </w:r>
      <w:r>
        <w:rPr>
          <w:color w:val="000000"/>
          <w:sz w:val="24"/>
          <w:szCs w:val="24"/>
          <w:lang w:val="it-IT"/>
        </w:rPr>
        <w:t>esistenza di coperture assicurative per la responsabilità RCT Medical Malpractice (a copertura sia dell’Ente, sia del personale medico che ha somministrato il farmaco), ai sensi dell’articolo 1910 codice civile.</w:t>
      </w:r>
    </w:p>
    <w:p w14:paraId="060476C5" w14:textId="77777777" w:rsidR="00893A3F" w:rsidRDefault="00893A3F">
      <w:pPr>
        <w:pStyle w:val="Normale1"/>
        <w:spacing w:before="120" w:after="160"/>
        <w:jc w:val="both"/>
        <w:rPr>
          <w:color w:val="000000"/>
          <w:sz w:val="24"/>
          <w:szCs w:val="24"/>
          <w:lang w:val="it-IT"/>
        </w:rPr>
      </w:pPr>
    </w:p>
    <w:p w14:paraId="744D1E9B" w14:textId="77777777" w:rsidR="00893A3F" w:rsidRDefault="00893A3F">
      <w:pPr>
        <w:pStyle w:val="Normale1"/>
        <w:jc w:val="both"/>
        <w:rPr>
          <w:color w:val="000000"/>
          <w:sz w:val="24"/>
          <w:szCs w:val="24"/>
          <w:lang w:val="it-IT"/>
        </w:rPr>
      </w:pPr>
    </w:p>
    <w:p w14:paraId="4D9C259B" w14:textId="77777777" w:rsidR="00893A3F" w:rsidRDefault="00893A3F">
      <w:pPr>
        <w:pStyle w:val="Normale1"/>
        <w:jc w:val="center"/>
        <w:rPr>
          <w:color w:val="000000"/>
          <w:sz w:val="24"/>
          <w:szCs w:val="24"/>
          <w:lang w:val="it-IT"/>
        </w:rPr>
      </w:pPr>
      <w:r>
        <w:rPr>
          <w:b/>
          <w:color w:val="000000"/>
          <w:sz w:val="24"/>
          <w:szCs w:val="24"/>
          <w:lang w:val="it-IT"/>
        </w:rPr>
        <w:t>Art. 9 - Relazione finale, titolarità e utilizzazione dei risultati</w:t>
      </w:r>
    </w:p>
    <w:p w14:paraId="7A5B8A8A" w14:textId="77777777" w:rsidR="00893A3F" w:rsidRDefault="00893A3F">
      <w:pPr>
        <w:pStyle w:val="Normale1"/>
        <w:spacing w:before="120" w:after="160"/>
        <w:jc w:val="both"/>
        <w:rPr>
          <w:color w:val="000000"/>
          <w:sz w:val="24"/>
          <w:szCs w:val="24"/>
          <w:lang w:val="it-IT"/>
        </w:rPr>
      </w:pPr>
      <w:r>
        <w:rPr>
          <w:color w:val="000000"/>
          <w:sz w:val="24"/>
          <w:szCs w:val="24"/>
          <w:lang w:val="it-IT"/>
        </w:rPr>
        <w:t>9.1 Il Promotore si impegna a divulgare tutti i risultati dello studio anche qualora negativi.</w:t>
      </w:r>
    </w:p>
    <w:p w14:paraId="24DECB2B"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9.2 Il Promotore assume la responsabilità della preparazione del rapporto clinico finale e dell’invio entro i termini previsti dalla vigente normativa allo Sperimentatore principale e al Comitato Etico del riassunto dei risultati della Sperimentazione stessa. 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p>
    <w:p w14:paraId="1224EDFE" w14:textId="77777777" w:rsidR="00893A3F" w:rsidRDefault="00893A3F">
      <w:pPr>
        <w:pStyle w:val="Normale1"/>
        <w:spacing w:before="120" w:after="160"/>
        <w:jc w:val="both"/>
        <w:rPr>
          <w:rStyle w:val="Carpredefinitoparagrafo1"/>
          <w:color w:val="000000"/>
          <w:sz w:val="24"/>
          <w:szCs w:val="24"/>
          <w:lang w:val="it-IT"/>
        </w:rPr>
      </w:pPr>
      <w:r>
        <w:rPr>
          <w:rStyle w:val="Carpredefinitoparagrafo1"/>
          <w:color w:val="000000"/>
          <w:sz w:val="24"/>
          <w:szCs w:val="24"/>
          <w:lang w:val="it-IT"/>
        </w:rPr>
        <w:t>9.3 Tutti i dati, i risultati, le informazioni, i materiali, le scoperte e le invenzioni derivanti dall'esecuzione della Sperimentazione, nel perseguimento degli obiettivi della stessa, sono di proprietà esclusiva del Promotore</w:t>
      </w:r>
      <w:r>
        <w:rPr>
          <w:rStyle w:val="Carpredefinitoparagrafo1"/>
          <w:rFonts w:cs="Calibri"/>
          <w:color w:val="000000"/>
          <w:sz w:val="18"/>
          <w:szCs w:val="18"/>
          <w:lang w:val="it-IT"/>
        </w:rPr>
        <w:t xml:space="preserve"> </w:t>
      </w:r>
      <w:r>
        <w:rPr>
          <w:rStyle w:val="Carpredefinitoparagrafo1"/>
          <w:color w:val="000000"/>
          <w:sz w:val="24"/>
          <w:szCs w:val="24"/>
          <w:lang w:val="it-IT"/>
        </w:rPr>
        <w:t>salvo il diritto degli Sperimentatori, ricorrendone i presupposti, di esserne riconosciuti autori.</w:t>
      </w:r>
    </w:p>
    <w:p w14:paraId="2DCAD3AF" w14:textId="25197E17" w:rsidR="00893A3F" w:rsidRDefault="00893A3F" w:rsidP="00F44F8F">
      <w:pPr>
        <w:jc w:val="both"/>
      </w:pPr>
      <w:r w:rsidRPr="00F44F8F">
        <w:rPr>
          <w:rStyle w:val="Carpredefinitoparagrafo1"/>
          <w:color w:val="000000"/>
          <w:sz w:val="24"/>
        </w:rPr>
        <w:t>A fronte di una procedura attivata dal Promotore per il deposito di una domanda di brevetto avente a oggetto invenzioni ricavate nel cors</w:t>
      </w:r>
      <w:r w:rsidR="008C05C7" w:rsidRPr="00F44F8F">
        <w:rPr>
          <w:rStyle w:val="Carpredefinitoparagrafo1"/>
          <w:color w:val="000000"/>
          <w:sz w:val="24"/>
        </w:rPr>
        <w:t>o della Sperimentazione, l’Ente</w:t>
      </w:r>
      <w:r w:rsidR="008C05C7">
        <w:rPr>
          <w:rStyle w:val="Carpredefinitoparagrafo1"/>
          <w:color w:val="000000"/>
          <w:sz w:val="24"/>
          <w:szCs w:val="24"/>
        </w:rPr>
        <w:t>/</w:t>
      </w:r>
      <w:r w:rsidR="008C05C7" w:rsidRPr="000311BE">
        <w:rPr>
          <w:rStyle w:val="Carpredefinitoparagrafo1"/>
          <w:b/>
          <w:color w:val="000000"/>
          <w:sz w:val="24"/>
          <w:szCs w:val="24"/>
        </w:rPr>
        <w:t>Università</w:t>
      </w:r>
      <w:r w:rsidR="008C05C7" w:rsidRPr="00F44F8F">
        <w:rPr>
          <w:rStyle w:val="Carpredefinitoparagrafo1"/>
          <w:color w:val="000000"/>
          <w:sz w:val="24"/>
        </w:rPr>
        <w:t xml:space="preserve"> </w:t>
      </w:r>
      <w:r w:rsidRPr="00F44F8F">
        <w:rPr>
          <w:rStyle w:val="Carpredefinitoparagrafo1"/>
          <w:color w:val="000000"/>
          <w:sz w:val="24"/>
        </w:rPr>
        <w:t>e lo Sperimentatore principale si impegnano a fornire al Promotore</w:t>
      </w:r>
      <w:r w:rsidR="00803BC3">
        <w:rPr>
          <w:color w:val="000000"/>
          <w:sz w:val="24"/>
          <w:szCs w:val="24"/>
        </w:rPr>
        <w:t>, con spese a carico dello stesso</w:t>
      </w:r>
      <w:r w:rsidR="00C02136">
        <w:rPr>
          <w:color w:val="000000"/>
          <w:sz w:val="24"/>
          <w:szCs w:val="24"/>
        </w:rPr>
        <w:t>,</w:t>
      </w:r>
      <w:r w:rsidRPr="00F44F8F">
        <w:rPr>
          <w:rStyle w:val="Carpredefinitoparagrafo1"/>
          <w:color w:val="000000"/>
          <w:sz w:val="24"/>
        </w:rPr>
        <w:t xml:space="preserve"> il supporto, anche documentale, utile a tal fine.</w:t>
      </w:r>
      <w:r w:rsidR="004B1DF7" w:rsidRPr="004B1DF7">
        <w:t xml:space="preserve"> </w:t>
      </w:r>
    </w:p>
    <w:p w14:paraId="5927B312"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9.4 L’Ente</w:t>
      </w:r>
      <w:r w:rsidR="00530FBF" w:rsidRPr="00530FBF">
        <w:rPr>
          <w:color w:val="000000"/>
          <w:sz w:val="24"/>
          <w:szCs w:val="24"/>
          <w:lang w:val="it-IT"/>
        </w:rPr>
        <w:t>/</w:t>
      </w:r>
      <w:r w:rsidR="00530FBF" w:rsidRPr="00530FBF">
        <w:rPr>
          <w:b/>
          <w:color w:val="000000"/>
          <w:sz w:val="24"/>
          <w:szCs w:val="24"/>
          <w:lang w:val="it-IT"/>
        </w:rPr>
        <w:t>Università</w:t>
      </w:r>
      <w:r>
        <w:rPr>
          <w:color w:val="000000"/>
          <w:sz w:val="24"/>
          <w:szCs w:val="24"/>
          <w:lang w:val="it-IT"/>
        </w:rPr>
        <w:t xml:space="preserv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14:paraId="630D92DA" w14:textId="77777777" w:rsidR="00893A3F" w:rsidRDefault="00893A3F">
      <w:pPr>
        <w:pStyle w:val="Normale1"/>
        <w:jc w:val="both"/>
        <w:rPr>
          <w:color w:val="000000"/>
          <w:sz w:val="24"/>
          <w:szCs w:val="24"/>
          <w:lang w:val="it-IT"/>
        </w:rPr>
      </w:pPr>
      <w:r>
        <w:rPr>
          <w:rStyle w:val="Carpredefinitoparagrafo1"/>
          <w:color w:val="000000"/>
          <w:sz w:val="24"/>
          <w:szCs w:val="24"/>
          <w:lang w:val="it-IT"/>
        </w:rPr>
        <w:t>Le Parti riconoscono reciprocamente che resteranno titolari dei diritti di proprietà industriale e intellettuale relativi alle proprie pregresse conoscenze (</w:t>
      </w:r>
      <w:r>
        <w:rPr>
          <w:rStyle w:val="Carpredefinitoparagrafo1"/>
          <w:i/>
          <w:color w:val="000000"/>
          <w:sz w:val="24"/>
          <w:szCs w:val="24"/>
          <w:lang w:val="it-IT"/>
        </w:rPr>
        <w:t>background knowledge</w:t>
      </w:r>
      <w:r>
        <w:rPr>
          <w:rStyle w:val="Carpredefinitoparagrafo1"/>
          <w:color w:val="000000"/>
          <w:sz w:val="24"/>
          <w:szCs w:val="24"/>
          <w:lang w:val="it-IT"/>
        </w:rPr>
        <w:t>) e alle proprie conoscenze sviluppate o ottenute nel corso della Sperimentazione, ma a prescindere e indipendentemente dalla sua conduzione e dai suoi obiettivi (</w:t>
      </w:r>
      <w:r>
        <w:rPr>
          <w:rStyle w:val="Carpredefinitoparagrafo1"/>
          <w:i/>
          <w:color w:val="000000"/>
          <w:sz w:val="24"/>
          <w:szCs w:val="24"/>
          <w:lang w:val="it-IT"/>
        </w:rPr>
        <w:t>sideground knowledge</w:t>
      </w:r>
      <w:r>
        <w:rPr>
          <w:rStyle w:val="Carpredefinitoparagrafo1"/>
          <w:color w:val="000000"/>
          <w:sz w:val="24"/>
          <w:szCs w:val="24"/>
          <w:lang w:val="it-IT"/>
        </w:rPr>
        <w:t>).</w:t>
      </w:r>
    </w:p>
    <w:p w14:paraId="1AC7A2D1" w14:textId="77777777" w:rsidR="00893A3F" w:rsidRDefault="00893A3F">
      <w:pPr>
        <w:pStyle w:val="Normale1"/>
        <w:spacing w:before="120" w:after="160"/>
        <w:jc w:val="both"/>
        <w:rPr>
          <w:b/>
          <w:color w:val="000000"/>
          <w:sz w:val="24"/>
          <w:szCs w:val="24"/>
          <w:lang w:val="it-IT"/>
        </w:rPr>
      </w:pPr>
      <w:r>
        <w:rPr>
          <w:color w:val="000000"/>
          <w:sz w:val="24"/>
          <w:szCs w:val="24"/>
          <w:lang w:val="it-IT"/>
        </w:rPr>
        <w:t>9.5 Le disposizioni del presente articolo resteranno valide ed efficaci anche dopo la risoluzione o la cessazione degli effetti del presente Contratto.</w:t>
      </w:r>
    </w:p>
    <w:p w14:paraId="77BDFBCC" w14:textId="77777777" w:rsidR="00893A3F" w:rsidRDefault="00893A3F">
      <w:pPr>
        <w:pStyle w:val="Normale1"/>
        <w:jc w:val="center"/>
        <w:rPr>
          <w:b/>
          <w:color w:val="000000"/>
          <w:sz w:val="24"/>
          <w:szCs w:val="24"/>
          <w:lang w:val="it-IT"/>
        </w:rPr>
      </w:pPr>
    </w:p>
    <w:p w14:paraId="4E71B313" w14:textId="77777777" w:rsidR="00893A3F" w:rsidRDefault="00893A3F">
      <w:pPr>
        <w:pStyle w:val="Normale1"/>
        <w:spacing w:before="240" w:after="160"/>
        <w:jc w:val="center"/>
        <w:rPr>
          <w:rStyle w:val="Carpredefinitoparagrafo1"/>
          <w:color w:val="000000"/>
          <w:sz w:val="24"/>
          <w:szCs w:val="24"/>
          <w:lang w:val="it-IT"/>
        </w:rPr>
      </w:pPr>
      <w:r>
        <w:rPr>
          <w:b/>
          <w:color w:val="000000"/>
          <w:sz w:val="24"/>
          <w:szCs w:val="24"/>
          <w:lang w:val="it-IT"/>
        </w:rPr>
        <w:t>Art. 10 Segretezza di informazioni tecnico-commerciali e diffusione dei risultati</w:t>
      </w:r>
    </w:p>
    <w:p w14:paraId="7AEFC461"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 xml:space="preserve">10.1 Con la sottoscrizione del presente Contratto, ciascuna delle Parti si impegna a mantenere riservate per l’intera durata del presente Contratto </w:t>
      </w:r>
      <w:r>
        <w:rPr>
          <w:rStyle w:val="Carpredefinitoparagrafo1"/>
          <w:i/>
          <w:iCs/>
          <w:color w:val="000000"/>
          <w:sz w:val="24"/>
          <w:szCs w:val="24"/>
          <w:lang w:val="it-IT"/>
        </w:rPr>
        <w:t>(termine</w:t>
      </w:r>
      <w:r>
        <w:rPr>
          <w:rStyle w:val="Carpredefinitoparagrafo1"/>
          <w:color w:val="000000"/>
          <w:sz w:val="24"/>
          <w:szCs w:val="24"/>
          <w:lang w:val="it-IT"/>
        </w:rPr>
        <w:t xml:space="preserve"> </w:t>
      </w:r>
      <w:r>
        <w:rPr>
          <w:rStyle w:val="Carpredefinitoparagrafo1"/>
          <w:i/>
          <w:iCs/>
          <w:color w:val="000000"/>
          <w:sz w:val="24"/>
          <w:szCs w:val="24"/>
          <w:lang w:val="it-IT"/>
        </w:rPr>
        <w:t xml:space="preserve">estensibile in sede negoziale fino alla </w:t>
      </w:r>
      <w:r>
        <w:rPr>
          <w:rStyle w:val="Carpredefinitoparagrafo1"/>
          <w:i/>
          <w:iCs/>
          <w:color w:val="000000"/>
          <w:sz w:val="24"/>
          <w:szCs w:val="24"/>
          <w:lang w:val="it-IT"/>
        </w:rPr>
        <w:lastRenderedPageBreak/>
        <w:t>loro caduta in pubblico dominio, qualora necessario in base ad eventuali accordi con licenzianti</w:t>
      </w:r>
      <w:r>
        <w:rPr>
          <w:rStyle w:val="Carpredefinitoparagrafo1"/>
          <w:color w:val="000000"/>
          <w:sz w:val="24"/>
          <w:szCs w:val="24"/>
          <w:lang w:val="it-IT"/>
        </w:rPr>
        <w:t>), tutte le informazioni di natura tecnica e/o commerciale messe a sua disposizione dall’altra Parte e/o sviluppate nel corso della Sperimentazione e nel perseguimento degli obiettivi della stessa, che siano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5B4DAD54" w14:textId="77777777" w:rsidR="00893A3F" w:rsidRDefault="00893A3F">
      <w:pPr>
        <w:pStyle w:val="Normale1"/>
        <w:jc w:val="both"/>
        <w:rPr>
          <w:color w:val="000000"/>
          <w:sz w:val="24"/>
          <w:szCs w:val="24"/>
          <w:lang w:val="it-IT"/>
        </w:rPr>
      </w:pPr>
      <w:r>
        <w:rPr>
          <w:color w:val="000000"/>
          <w:sz w:val="24"/>
          <w:szCs w:val="24"/>
          <w:lang w:val="it-IT"/>
        </w:rPr>
        <w:t>Ciascuna delle Parti inoltre dichiara e garantisce quanto segue:</w:t>
      </w:r>
    </w:p>
    <w:p w14:paraId="4DFF6587" w14:textId="77777777" w:rsidR="00893A3F" w:rsidRDefault="00893A3F">
      <w:pPr>
        <w:pStyle w:val="Normale1"/>
        <w:spacing w:before="120" w:after="160"/>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59E6C91A" w14:textId="77777777" w:rsidR="00893A3F" w:rsidRDefault="00893A3F">
      <w:pPr>
        <w:pStyle w:val="Normale1"/>
        <w:spacing w:before="120" w:after="16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05BDDB37" w14:textId="77777777" w:rsidR="00893A3F" w:rsidRDefault="00893A3F">
      <w:pPr>
        <w:pStyle w:val="Normale1"/>
        <w:spacing w:before="120" w:after="240"/>
        <w:jc w:val="both"/>
        <w:rPr>
          <w:color w:val="000000"/>
          <w:sz w:val="24"/>
          <w:szCs w:val="24"/>
          <w:lang w:val="it-IT"/>
        </w:rPr>
      </w:pPr>
      <w:r>
        <w:rPr>
          <w:color w:val="000000"/>
          <w:sz w:val="24"/>
          <w:szCs w:val="24"/>
          <w:lang w:val="it-IT"/>
        </w:rPr>
        <w:t>10.2 Le Parti sono obbligate all'adeguata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parte di tutti i Centri partecipanti e comunque non oltre i termini a tal fine stabiliti dalle disposizioni applicabili dell’Unione Europea.</w:t>
      </w:r>
    </w:p>
    <w:p w14:paraId="5F8F8E9E" w14:textId="77777777" w:rsidR="00893A3F" w:rsidRDefault="00893A3F">
      <w:pPr>
        <w:pStyle w:val="Normale1"/>
        <w:jc w:val="both"/>
        <w:rPr>
          <w:color w:val="000000"/>
          <w:sz w:val="24"/>
          <w:szCs w:val="24"/>
          <w:lang w:val="it-IT"/>
        </w:rPr>
      </w:pPr>
      <w:r>
        <w:rPr>
          <w:color w:val="000000"/>
          <w:sz w:val="24"/>
          <w:szCs w:val="24"/>
          <w:lang w:val="it-IT"/>
        </w:rPr>
        <w:t>10.3 Ai sensi dell'art. 5, comma secondo, lett. c) del D.M. 8 febbraio 2013, lo Sperimentatore principale ha diritto di diffondere e pubblicare, senza limitazione alcuna, i risultati della Sperimentazione ottenuti presso l’Ente</w:t>
      </w:r>
      <w:r w:rsidR="00530FBF">
        <w:rPr>
          <w:b/>
          <w:color w:val="000000"/>
          <w:sz w:val="24"/>
          <w:szCs w:val="24"/>
          <w:lang w:val="it-IT"/>
        </w:rPr>
        <w:t>/</w:t>
      </w:r>
      <w:r w:rsidR="00530FBF" w:rsidRPr="00530FBF">
        <w:rPr>
          <w:b/>
          <w:color w:val="000000"/>
          <w:sz w:val="24"/>
          <w:szCs w:val="24"/>
          <w:lang w:val="it-IT"/>
        </w:rPr>
        <w:t>Università</w:t>
      </w:r>
      <w:r>
        <w:rPr>
          <w:color w:val="000000"/>
          <w:sz w:val="24"/>
          <w:szCs w:val="24"/>
          <w:lang w:val="it-IT"/>
        </w:rPr>
        <w:t>, nel rispetto delle disposizioni vigenti in materia di riservatezza dei dati sensibili, di protezione dei dati personali e di tutela della proprietà intellettuale, nonché nel rispetto dei termini e delle condizioni di cui al presente Contratto.</w:t>
      </w:r>
    </w:p>
    <w:p w14:paraId="215F21BC" w14:textId="77777777" w:rsidR="00893A3F" w:rsidRDefault="00893A3F">
      <w:pPr>
        <w:pStyle w:val="Normale1"/>
        <w:jc w:val="both"/>
        <w:rPr>
          <w:color w:val="000000"/>
          <w:sz w:val="24"/>
          <w:szCs w:val="24"/>
          <w:lang w:val="it-IT"/>
        </w:rPr>
      </w:pPr>
      <w:r>
        <w:rPr>
          <w:color w:val="000000"/>
          <w:sz w:val="24"/>
          <w:szCs w:val="24"/>
          <w:lang w:val="it-IT"/>
        </w:rPr>
        <w:t>Per garantire la correttezza della raccolta e la veridicità dell'elaborazione dei dati e dei risultati della Sperimentazione ottenuti presso l’Ente</w:t>
      </w:r>
      <w:r w:rsidR="003052B7" w:rsidRPr="003052B7">
        <w:rPr>
          <w:b/>
          <w:color w:val="000000"/>
          <w:sz w:val="24"/>
          <w:szCs w:val="24"/>
          <w:lang w:val="it-IT"/>
        </w:rPr>
        <w:t>/Università</w:t>
      </w:r>
      <w:r>
        <w:rPr>
          <w:color w:val="000000"/>
          <w:sz w:val="24"/>
          <w:szCs w:val="24"/>
          <w:lang w:val="it-IT"/>
        </w:rPr>
        <w:t>, in vista della loro presentazione o pubblicazione, almeno 60 giorni prima di esse lo Sperimentatore principale dovrà trasmettere al Promotore il testo del documento destinato ad essere presentato o pubblicato. Ove dovessero sorgere questioni relative all'integrità scientifica del documento e/o questioni afferenti agli aspetti regolatori, brevettuali o di tutela della proprietà intellettuale, le Parti e lo Sperimentatore Principale procederanno nei 60 giorni successivi al riesame del documento. Lo Sperimentatore principale accetterà di tenere conto dei suggerimenti del Promotore nella presentazione o pubblicazione, solo se necessari ai fini della tutela della riservatezza delle informazioni, dei dati personali e della tutela della proprietà intellettuale, purché non in contrasto con l'attendibilità dei dati, con i diritti, la sicurezza e il benessere dei pazienti.</w:t>
      </w:r>
    </w:p>
    <w:p w14:paraId="599DF712" w14:textId="77777777" w:rsidR="00893A3F" w:rsidRDefault="00893A3F">
      <w:pPr>
        <w:pStyle w:val="Normale1"/>
        <w:spacing w:before="120" w:after="160"/>
        <w:jc w:val="both"/>
        <w:rPr>
          <w:color w:val="000000"/>
          <w:sz w:val="24"/>
          <w:szCs w:val="24"/>
          <w:lang w:val="it-IT"/>
        </w:rPr>
      </w:pPr>
      <w:r>
        <w:rPr>
          <w:color w:val="000000"/>
          <w:sz w:val="24"/>
          <w:szCs w:val="24"/>
          <w:lang w:val="it-IT"/>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1C1C5C36"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lastRenderedPageBreak/>
        <w:t xml:space="preserve">10.5 Il Promotore, allo scopo di presentare una richiesta di brevetto e qualora risulti necessario, potrà chiedere allo Sperimentatore principale di differire di ulteriori 90 giorni la pubblicazione o presentazione del documento. </w:t>
      </w:r>
    </w:p>
    <w:p w14:paraId="070A41F6" w14:textId="77777777" w:rsidR="00893A3F" w:rsidRDefault="00893A3F">
      <w:pPr>
        <w:pStyle w:val="Normale1"/>
        <w:jc w:val="both"/>
        <w:rPr>
          <w:rStyle w:val="Carpredefinitoparagrafo1"/>
          <w:color w:val="000000"/>
          <w:sz w:val="24"/>
          <w:szCs w:val="24"/>
          <w:lang w:val="it-IT"/>
        </w:rPr>
      </w:pPr>
      <w:r>
        <w:rPr>
          <w:rStyle w:val="Carpredefinitoparagrafo1"/>
          <w:color w:val="000000"/>
          <w:sz w:val="24"/>
          <w:szCs w:val="24"/>
          <w:lang w:val="it-IT"/>
        </w:rPr>
        <w:t>In caso di sperimentazione multicentrica, lo Sperimentatore principale non potrà pubblicare i dati o risultati del proprio Centro sino a che tutti i dati e risultati della Sperimentazione siano stati integralmente pubblicati ovvero per almeno 12 mesi dalla conclusione della Sperimentazione, dalla sua interruzione o chiusura anticipata.</w:t>
      </w:r>
    </w:p>
    <w:p w14:paraId="2F9132A4" w14:textId="77777777" w:rsidR="00893A3F" w:rsidRDefault="00893A3F">
      <w:pPr>
        <w:pStyle w:val="Normale1"/>
        <w:jc w:val="both"/>
        <w:rPr>
          <w:color w:val="000000"/>
          <w:sz w:val="24"/>
          <w:szCs w:val="24"/>
          <w:lang w:val="it-IT"/>
        </w:rPr>
      </w:pPr>
      <w:r>
        <w:rPr>
          <w:rStyle w:val="Carpredefinitoparagrafo1"/>
          <w:color w:val="000000"/>
          <w:sz w:val="24"/>
          <w:szCs w:val="24"/>
          <w:lang w:val="it-IT"/>
        </w:rPr>
        <w:t>Laddove la pubblicazione recante i risultati di una sperimentazione multicentrica ad opera del Promotore, o del terzo da questi designato, non venga effettuata entro ____ mesi (</w:t>
      </w:r>
      <w:r>
        <w:rPr>
          <w:rStyle w:val="Carpredefinitoparagrafo1"/>
          <w:i/>
          <w:iCs/>
          <w:color w:val="000000"/>
          <w:sz w:val="24"/>
          <w:szCs w:val="24"/>
          <w:lang w:val="it-IT"/>
        </w:rPr>
        <w:t>secondo la normativa vigente almeno dodici mesi</w:t>
      </w:r>
      <w:r>
        <w:rPr>
          <w:rStyle w:val="Carpredefinitoparagrafo1"/>
          <w:color w:val="000000"/>
          <w:sz w:val="24"/>
          <w:szCs w:val="24"/>
          <w:lang w:val="it-IT"/>
        </w:rPr>
        <w:t>) dalla fine della Sperimentazione multicentrica, lo Sperimentatore potrà pubblicare i risultati ottenuti presso l’Ente</w:t>
      </w:r>
      <w:r w:rsidR="0061149B">
        <w:rPr>
          <w:b/>
          <w:color w:val="000000"/>
          <w:sz w:val="24"/>
          <w:szCs w:val="24"/>
          <w:lang w:val="it-IT"/>
        </w:rPr>
        <w:t>/</w:t>
      </w:r>
      <w:r w:rsidR="0061149B" w:rsidRPr="0061149B">
        <w:rPr>
          <w:b/>
          <w:color w:val="000000"/>
          <w:sz w:val="24"/>
          <w:szCs w:val="24"/>
          <w:lang w:val="it-IT"/>
        </w:rPr>
        <w:t>Università</w:t>
      </w:r>
      <w:r>
        <w:rPr>
          <w:rStyle w:val="Carpredefinitoparagrafo1"/>
          <w:color w:val="000000"/>
          <w:sz w:val="24"/>
          <w:szCs w:val="24"/>
          <w:lang w:val="it-IT"/>
        </w:rPr>
        <w:t>, nel rispetto di quanto contenuto nel presente articolo.</w:t>
      </w:r>
    </w:p>
    <w:p w14:paraId="705080DC" w14:textId="77777777" w:rsidR="00893A3F" w:rsidRDefault="00893A3F">
      <w:pPr>
        <w:pStyle w:val="Normale1"/>
        <w:spacing w:before="120" w:after="160"/>
        <w:jc w:val="both"/>
        <w:rPr>
          <w:color w:val="000000"/>
          <w:sz w:val="24"/>
          <w:szCs w:val="24"/>
          <w:lang w:val="it-IT"/>
        </w:rPr>
      </w:pPr>
    </w:p>
    <w:p w14:paraId="5B6C7C78" w14:textId="77777777" w:rsidR="00893A3F" w:rsidRDefault="00893A3F">
      <w:pPr>
        <w:pStyle w:val="Normale1"/>
        <w:spacing w:before="240" w:after="160"/>
        <w:jc w:val="center"/>
        <w:rPr>
          <w:color w:val="000000"/>
          <w:sz w:val="24"/>
          <w:szCs w:val="24"/>
          <w:lang w:val="it-IT"/>
        </w:rPr>
      </w:pPr>
      <w:r>
        <w:rPr>
          <w:b/>
          <w:color w:val="000000"/>
          <w:sz w:val="24"/>
          <w:szCs w:val="24"/>
          <w:lang w:val="it-IT"/>
        </w:rPr>
        <w:t>Art. 11 - Protezione dei dati personali</w:t>
      </w:r>
    </w:p>
    <w:p w14:paraId="6BEFEDDE" w14:textId="77777777" w:rsidR="00893A3F" w:rsidRDefault="00893A3F">
      <w:pPr>
        <w:pStyle w:val="Normale1"/>
        <w:spacing w:before="120" w:after="160"/>
        <w:jc w:val="both"/>
        <w:rPr>
          <w:rStyle w:val="Carpredefinitoparagrafo1"/>
          <w:rFonts w:cs="Courier New"/>
          <w:sz w:val="24"/>
          <w:szCs w:val="24"/>
          <w:lang w:val="it-IT"/>
        </w:rPr>
      </w:pPr>
      <w:r>
        <w:rPr>
          <w:color w:val="000000"/>
          <w:sz w:val="24"/>
          <w:szCs w:val="24"/>
          <w:lang w:val="it-IT"/>
        </w:rPr>
        <w:t>11.1 Le Parti nell’esecuzione delle attività previste dal presente Contratto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p w14:paraId="6E855B87" w14:textId="77777777" w:rsidR="00893A3F" w:rsidRDefault="00893A3F">
      <w:pPr>
        <w:pStyle w:val="Paragrafoelenco1"/>
        <w:spacing w:before="120" w:after="160"/>
        <w:ind w:left="0"/>
        <w:jc w:val="both"/>
        <w:rPr>
          <w:rStyle w:val="Carpredefinitoparagrafo1"/>
          <w:rFonts w:ascii="Calibri" w:hAnsi="Calibri" w:cs="Courier New"/>
          <w:sz w:val="24"/>
          <w:szCs w:val="24"/>
          <w:lang w:val="it-IT"/>
        </w:rPr>
      </w:pPr>
      <w:r>
        <w:rPr>
          <w:rStyle w:val="Carpredefinitoparagrafo1"/>
          <w:rFonts w:ascii="Calibri" w:hAnsi="Calibri" w:cs="Courier New"/>
          <w:sz w:val="24"/>
          <w:szCs w:val="24"/>
          <w:lang w:val="it-IT"/>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0D1529E1" w14:textId="77777777" w:rsidR="00893A3F" w:rsidRDefault="00893A3F">
      <w:pPr>
        <w:pStyle w:val="Paragrafoelenco1"/>
        <w:spacing w:before="120" w:after="160"/>
        <w:ind w:left="0"/>
        <w:jc w:val="both"/>
        <w:rPr>
          <w:rStyle w:val="Carpredefinitoparagrafo1"/>
          <w:rFonts w:ascii="Calibri" w:hAnsi="Calibri" w:cs="Courier New"/>
          <w:sz w:val="24"/>
          <w:szCs w:val="24"/>
          <w:lang w:val="it-IT"/>
        </w:rPr>
      </w:pPr>
      <w:r>
        <w:rPr>
          <w:rStyle w:val="Carpredefinitoparagrafo1"/>
          <w:rFonts w:ascii="Calibri" w:hAnsi="Calibri" w:cs="Courier New"/>
          <w:sz w:val="24"/>
          <w:szCs w:val="24"/>
          <w:lang w:val="it-IT"/>
        </w:rPr>
        <w:t>11.3 L’Ente</w:t>
      </w:r>
      <w:r w:rsidR="009E7A31" w:rsidRPr="009E7A31">
        <w:rPr>
          <w:rStyle w:val="Carpredefinitoparagrafo1"/>
          <w:rFonts w:ascii="Calibri" w:hAnsi="Calibri" w:cs="Courier New"/>
          <w:sz w:val="24"/>
          <w:szCs w:val="24"/>
          <w:lang w:val="it-IT"/>
        </w:rPr>
        <w:t xml:space="preserve">, </w:t>
      </w:r>
      <w:r w:rsidR="009E7A31" w:rsidRPr="009E7A31">
        <w:rPr>
          <w:rStyle w:val="Carpredefinitoparagrafo1"/>
          <w:rFonts w:ascii="Calibri" w:hAnsi="Calibri" w:cs="Courier New"/>
          <w:b/>
          <w:sz w:val="24"/>
          <w:szCs w:val="24"/>
          <w:lang w:val="it-IT"/>
        </w:rPr>
        <w:t>l’Università (se applicabile)</w:t>
      </w:r>
      <w:r>
        <w:rPr>
          <w:rStyle w:val="Carpredefinitoparagrafo1"/>
          <w:rFonts w:ascii="Calibri" w:hAnsi="Calibri" w:cs="Courier New"/>
          <w:sz w:val="24"/>
          <w:szCs w:val="24"/>
          <w:lang w:val="it-IT"/>
        </w:rPr>
        <w:t xml:space="preserve"> e il Promotore si qualificano come autonomi titolari del trattamento ai sensi dell’art. 4 paragrafo 17) del GDPR. 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w:t>
      </w:r>
    </w:p>
    <w:p w14:paraId="7FF45C80" w14:textId="77777777" w:rsidR="00893A3F" w:rsidRDefault="00893A3F">
      <w:pPr>
        <w:pStyle w:val="Paragrafoelenco1"/>
        <w:spacing w:before="120" w:after="160"/>
        <w:ind w:left="0"/>
        <w:jc w:val="both"/>
        <w:rPr>
          <w:rStyle w:val="Carpredefinitoparagrafo1"/>
          <w:rFonts w:ascii="Calibri" w:hAnsi="Calibri" w:cs="Courier New"/>
          <w:sz w:val="24"/>
          <w:szCs w:val="24"/>
          <w:lang w:val="it-IT"/>
        </w:rPr>
      </w:pPr>
      <w:r>
        <w:rPr>
          <w:rStyle w:val="Carpredefinitoparagrafo1"/>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5C8D8A71" w14:textId="29A956E1" w:rsidR="00893A3F" w:rsidRDefault="00893A3F">
      <w:pPr>
        <w:pStyle w:val="Paragrafoelenco1"/>
        <w:spacing w:before="120" w:after="160"/>
        <w:ind w:left="0"/>
        <w:jc w:val="both"/>
        <w:rPr>
          <w:rStyle w:val="Carpredefinitoparagrafo1"/>
          <w:rFonts w:ascii="Calibri" w:hAnsi="Calibri" w:cs="Courier New"/>
          <w:sz w:val="24"/>
          <w:szCs w:val="24"/>
          <w:lang w:val="it-IT"/>
        </w:rPr>
      </w:pPr>
      <w:r>
        <w:rPr>
          <w:rStyle w:val="Carpredefinitoparagrafo1"/>
          <w:rFonts w:ascii="Calibri" w:hAnsi="Calibri" w:cs="Courier New"/>
          <w:sz w:val="24"/>
          <w:szCs w:val="24"/>
          <w:lang w:val="it-IT"/>
        </w:rPr>
        <w:t xml:space="preserve">11.5 </w:t>
      </w:r>
      <w:r>
        <w:rPr>
          <w:rStyle w:val="Carpredefinitoparagrafo1"/>
          <w:rFonts w:ascii="Calibri" w:hAnsi="Calibri"/>
          <w:sz w:val="24"/>
          <w:lang w:val="it-IT"/>
        </w:rPr>
        <w:t xml:space="preserve">Il Promotore potrà trasmettere i dati ad affiliate del gruppo del Promotore e a terzi operanti per suo conto, anche all'estero, in paesi al di fuori dell'Unione Europea </w:t>
      </w:r>
      <w:r>
        <w:rPr>
          <w:rStyle w:val="Carpredefinitoparagrafo1"/>
          <w:rFonts w:ascii="Calibri" w:hAnsi="Calibri" w:cs="Calibri"/>
          <w:sz w:val="24"/>
          <w:szCs w:val="24"/>
          <w:lang w:val="it-IT"/>
        </w:rPr>
        <w:t xml:space="preserve">soltanto nel rispetto delle condizioni di cui agli artt. 44 e ss. del GDPR. In questo caso il Promotore garantirà un adeguato livello di protezione dei dati personali anche mediante l’utilizzo delle </w:t>
      </w:r>
      <w:r>
        <w:rPr>
          <w:rStyle w:val="Carpredefinitoparagrafo1"/>
          <w:rFonts w:ascii="Calibri" w:hAnsi="Calibri" w:cs="Calibri"/>
          <w:i/>
          <w:iCs/>
          <w:sz w:val="24"/>
          <w:szCs w:val="24"/>
          <w:lang w:val="it-IT"/>
        </w:rPr>
        <w:t>Standard Contractual Clauses</w:t>
      </w:r>
      <w:r>
        <w:rPr>
          <w:rStyle w:val="Carpredefinitoparagrafo1"/>
          <w:rFonts w:ascii="Calibri" w:hAnsi="Calibri" w:cs="Calibri"/>
          <w:sz w:val="24"/>
          <w:szCs w:val="24"/>
          <w:lang w:val="it-IT"/>
        </w:rPr>
        <w:t xml:space="preserve"> </w:t>
      </w:r>
      <w:r>
        <w:rPr>
          <w:rStyle w:val="Carpredefinitoparagrafo1"/>
          <w:rFonts w:ascii="Calibri" w:hAnsi="Calibri" w:cs="Calibri"/>
          <w:sz w:val="24"/>
          <w:szCs w:val="24"/>
          <w:lang w:val="it-IT"/>
        </w:rPr>
        <w:lastRenderedPageBreak/>
        <w:t xml:space="preserve">approvate dalla Commissione Europea. Ove il Promotore abbia sede in uno Stato che non rientra nell’ambito di applicazione del diritto dell’Unione Europea e che la Commissione Europea abbia deciso che tale Paese non garantisce un livello di protezione adeguato ex artt. 44 e 45 del </w:t>
      </w:r>
      <w:r w:rsidR="00480655">
        <w:rPr>
          <w:rStyle w:val="Carpredefinitoparagrafo1"/>
          <w:rFonts w:ascii="Calibri" w:hAnsi="Calibri" w:cs="Calibri"/>
          <w:sz w:val="24"/>
          <w:szCs w:val="24"/>
          <w:lang w:val="it-IT"/>
        </w:rPr>
        <w:t>GDPR UE 2016/679, il Promotore,</w:t>
      </w:r>
      <w:r>
        <w:rPr>
          <w:rStyle w:val="Carpredefinitoparagrafo1"/>
          <w:rFonts w:ascii="Calibri" w:hAnsi="Calibri" w:cs="Calibri"/>
          <w:sz w:val="24"/>
          <w:szCs w:val="24"/>
          <w:lang w:val="it-IT"/>
        </w:rPr>
        <w:t xml:space="preserve"> l’Ente</w:t>
      </w:r>
      <w:r w:rsidR="00480655">
        <w:rPr>
          <w:rStyle w:val="Carpredefinitoparagrafo1"/>
          <w:rFonts w:ascii="Calibri" w:hAnsi="Calibri" w:cs="Calibri"/>
          <w:sz w:val="24"/>
          <w:szCs w:val="24"/>
          <w:lang w:val="it-IT"/>
        </w:rPr>
        <w:t xml:space="preserve"> e l’</w:t>
      </w:r>
      <w:r w:rsidR="007434D5" w:rsidRPr="007434D5">
        <w:rPr>
          <w:rStyle w:val="Carpredefinitoparagrafo1"/>
          <w:rFonts w:ascii="Calibri" w:hAnsi="Calibri" w:cs="Calibri"/>
          <w:b/>
          <w:sz w:val="24"/>
          <w:szCs w:val="24"/>
          <w:lang w:val="it-IT"/>
        </w:rPr>
        <w:t>Università</w:t>
      </w:r>
      <w:r w:rsidRPr="00AA1779">
        <w:rPr>
          <w:rStyle w:val="Carpredefinitoparagrafo1"/>
          <w:rFonts w:ascii="Calibri" w:hAnsi="Calibri"/>
          <w:b/>
          <w:sz w:val="24"/>
          <w:lang w:val="it-IT"/>
        </w:rPr>
        <w:t xml:space="preserve"> </w:t>
      </w:r>
      <w:r>
        <w:rPr>
          <w:rStyle w:val="Carpredefinitoparagrafo1"/>
          <w:rFonts w:ascii="Calibri" w:hAnsi="Calibri" w:cs="Calibri"/>
          <w:sz w:val="24"/>
          <w:szCs w:val="24"/>
          <w:lang w:val="it-IT"/>
        </w:rPr>
        <w:t xml:space="preserve">dovranno compilare e sottoscrivere il documento </w:t>
      </w:r>
      <w:r>
        <w:rPr>
          <w:rStyle w:val="Carpredefinitoparagrafo1"/>
          <w:rFonts w:ascii="Calibri" w:hAnsi="Calibri" w:cs="Calibri"/>
          <w:i/>
          <w:iCs/>
          <w:sz w:val="24"/>
          <w:szCs w:val="24"/>
          <w:lang w:val="it-IT"/>
        </w:rPr>
        <w:t>Standard Contractual Clauses</w:t>
      </w:r>
      <w:r>
        <w:rPr>
          <w:rStyle w:val="Carpredefinitoparagrafo1"/>
          <w:rFonts w:ascii="Calibri" w:hAnsi="Calibri" w:cs="Calibri"/>
          <w:sz w:val="24"/>
          <w:szCs w:val="24"/>
          <w:lang w:val="it-IT"/>
        </w:rPr>
        <w:t xml:space="preserve"> (quest’ultimo non viene allegato al presente Contratto)</w:t>
      </w:r>
      <w:r>
        <w:rPr>
          <w:rStyle w:val="Carpredefinitoparagrafo1"/>
          <w:lang w:val="it-IT"/>
        </w:rPr>
        <w:t>.</w:t>
      </w:r>
    </w:p>
    <w:p w14:paraId="3D04F947" w14:textId="77777777" w:rsidR="00893A3F" w:rsidRDefault="00893A3F">
      <w:pPr>
        <w:pStyle w:val="Paragrafoelenco1"/>
        <w:spacing w:before="120" w:after="160"/>
        <w:ind w:left="0"/>
        <w:jc w:val="both"/>
        <w:rPr>
          <w:rStyle w:val="Carpredefinitoparagrafo1"/>
          <w:rFonts w:ascii="Calibri" w:hAnsi="Calibri" w:cs="Courier New"/>
          <w:sz w:val="24"/>
          <w:szCs w:val="24"/>
          <w:lang w:val="it-IT"/>
        </w:rPr>
      </w:pPr>
      <w:r>
        <w:rPr>
          <w:rStyle w:val="Carpredefinitoparagrafo1"/>
          <w:rFonts w:ascii="Calibri" w:hAnsi="Calibr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02DBE5AC" w14:textId="77777777" w:rsidR="00893A3F" w:rsidRDefault="00893A3F">
      <w:pPr>
        <w:pStyle w:val="Paragrafoelenco1"/>
        <w:spacing w:before="120" w:after="160"/>
        <w:ind w:left="0"/>
        <w:jc w:val="both"/>
        <w:rPr>
          <w:rStyle w:val="Carpredefinitoparagrafo1"/>
          <w:rFonts w:cs="Courier New"/>
          <w:sz w:val="24"/>
          <w:szCs w:val="24"/>
          <w:lang w:val="it-IT"/>
        </w:rPr>
      </w:pPr>
      <w:r>
        <w:rPr>
          <w:rStyle w:val="Carpredefinitoparagrafo1"/>
          <w:rFonts w:ascii="Calibri" w:hAnsi="Calibri" w:cs="Courier New"/>
          <w:sz w:val="24"/>
          <w:szCs w:val="24"/>
          <w:lang w:val="it-IT"/>
        </w:rPr>
        <w:t>11.7 Lo Sperimentatore principale è individuato dall’Ente quale persona</w:t>
      </w:r>
      <w:r w:rsidRPr="0093458E">
        <w:rPr>
          <w:rStyle w:val="Carpredefinitoparagrafo1"/>
          <w:rFonts w:ascii="Calibri" w:hAnsi="Calibri" w:cs="Courier New"/>
          <w:b/>
          <w:sz w:val="24"/>
          <w:szCs w:val="24"/>
          <w:lang w:val="it-IT"/>
        </w:rPr>
        <w:t xml:space="preserve"> </w:t>
      </w:r>
      <w:r w:rsidR="0093458E" w:rsidRPr="0093458E">
        <w:rPr>
          <w:rStyle w:val="Carpredefinitoparagrafo1"/>
          <w:rFonts w:ascii="Calibri" w:hAnsi="Calibri" w:cs="Courier New"/>
          <w:b/>
          <w:sz w:val="24"/>
          <w:szCs w:val="24"/>
          <w:lang w:val="it-IT"/>
        </w:rPr>
        <w:t>delegata</w:t>
      </w:r>
      <w:r w:rsidRPr="0093458E">
        <w:rPr>
          <w:rStyle w:val="Carpredefinitoparagrafo1"/>
          <w:rFonts w:ascii="Calibri" w:hAnsi="Calibri" w:cs="Courier New"/>
          <w:b/>
          <w:sz w:val="24"/>
          <w:szCs w:val="24"/>
          <w:lang w:val="it-IT"/>
        </w:rPr>
        <w:t xml:space="preserve"> </w:t>
      </w:r>
      <w:r>
        <w:rPr>
          <w:rStyle w:val="Carpredefinitoparagrafo1"/>
          <w:rFonts w:ascii="Calibri" w:hAnsi="Calibri" w:cs="Courier New"/>
          <w:sz w:val="24"/>
          <w:szCs w:val="24"/>
          <w:lang w:val="it-IT"/>
        </w:rPr>
        <w:t xml:space="preserve">al trattamento ai sensi dell’art. 29 del GDPR e quale soggetto designato ai sensi dell’art. 2 </w:t>
      </w:r>
      <w:r>
        <w:rPr>
          <w:rStyle w:val="Carpredefinitoparagrafo1"/>
          <w:rFonts w:ascii="Calibri" w:hAnsi="Calibri" w:cs="Courier New"/>
          <w:i/>
          <w:sz w:val="24"/>
          <w:szCs w:val="24"/>
          <w:lang w:val="it-IT"/>
        </w:rPr>
        <w:t>quaterdecies</w:t>
      </w:r>
      <w:r>
        <w:rPr>
          <w:rStyle w:val="Carpredefinitoparagrafo1"/>
          <w:rFonts w:ascii="Calibri" w:hAnsi="Calibri" w:cs="Courier New"/>
          <w:sz w:val="24"/>
          <w:szCs w:val="24"/>
          <w:lang w:val="it-IT"/>
        </w:rPr>
        <w:t xml:space="preserve"> del Codice. </w:t>
      </w:r>
    </w:p>
    <w:p w14:paraId="4906B8E6" w14:textId="77777777" w:rsidR="00893A3F" w:rsidRDefault="00893A3F">
      <w:pPr>
        <w:pStyle w:val="Normale1"/>
        <w:spacing w:before="120" w:after="160"/>
        <w:jc w:val="both"/>
        <w:rPr>
          <w:rStyle w:val="Carpredefinitoparagrafo1"/>
          <w:rFonts w:cs="Courier New"/>
          <w:sz w:val="24"/>
          <w:szCs w:val="24"/>
          <w:lang w:val="it-IT"/>
        </w:rPr>
      </w:pPr>
      <w:r>
        <w:rPr>
          <w:rStyle w:val="Carpredefinitoparagrafo1"/>
          <w:rFonts w:cs="Courier New"/>
          <w:sz w:val="24"/>
          <w:szCs w:val="24"/>
          <w:lang w:val="it-IT"/>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21F018FD" w14:textId="77777777" w:rsidR="00893A3F" w:rsidRDefault="00893A3F">
      <w:pPr>
        <w:pStyle w:val="Normale1"/>
        <w:spacing w:before="120" w:after="160"/>
        <w:jc w:val="both"/>
        <w:rPr>
          <w:rFonts w:cs="Courier New"/>
          <w:sz w:val="24"/>
          <w:szCs w:val="24"/>
          <w:lang w:val="it-IT"/>
        </w:rPr>
      </w:pPr>
      <w:r>
        <w:rPr>
          <w:rStyle w:val="Carpredefinitoparagrafo1"/>
          <w:rFonts w:cs="Courier New"/>
          <w:sz w:val="24"/>
          <w:szCs w:val="24"/>
          <w:lang w:val="it-IT"/>
        </w:rPr>
        <w:t>11.9 Lo Sperimentatore principale deve acquisire dal paziente debitamente informato il documento di consenso oltre che alla partecipazione alla Sperimentazione, anche al trattamento dei dati. L’Ente è responsabile della conservazione di tale documento.</w:t>
      </w:r>
    </w:p>
    <w:p w14:paraId="12FB6CB1" w14:textId="77777777" w:rsidR="00893A3F" w:rsidRDefault="00893A3F">
      <w:pPr>
        <w:pStyle w:val="Paragrafoelenco1"/>
        <w:spacing w:before="120" w:after="160"/>
        <w:ind w:left="0"/>
        <w:jc w:val="both"/>
        <w:rPr>
          <w:color w:val="000000"/>
          <w:sz w:val="24"/>
          <w:szCs w:val="24"/>
          <w:lang w:val="it-IT"/>
        </w:rPr>
      </w:pPr>
      <w:r>
        <w:rPr>
          <w:rFonts w:ascii="Calibri" w:hAnsi="Calibr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5285806A" w14:textId="77777777" w:rsidR="00893A3F" w:rsidRDefault="00893A3F">
      <w:pPr>
        <w:pStyle w:val="Normale1"/>
        <w:jc w:val="both"/>
        <w:rPr>
          <w:color w:val="000000"/>
          <w:sz w:val="24"/>
          <w:szCs w:val="24"/>
          <w:lang w:val="it-IT"/>
        </w:rPr>
      </w:pPr>
    </w:p>
    <w:p w14:paraId="669C5299" w14:textId="77777777" w:rsidR="00893A3F" w:rsidRDefault="00893A3F">
      <w:pPr>
        <w:pStyle w:val="Normale1"/>
        <w:keepNext/>
        <w:spacing w:before="240" w:after="160"/>
        <w:jc w:val="center"/>
        <w:rPr>
          <w:color w:val="000000"/>
          <w:sz w:val="24"/>
          <w:szCs w:val="24"/>
          <w:lang w:val="it-IT"/>
        </w:rPr>
      </w:pPr>
      <w:r>
        <w:rPr>
          <w:b/>
          <w:color w:val="000000"/>
          <w:sz w:val="24"/>
          <w:szCs w:val="24"/>
          <w:lang w:val="it-IT"/>
        </w:rPr>
        <w:t>Art. 12 - Modifiche</w:t>
      </w:r>
    </w:p>
    <w:p w14:paraId="1619AD99" w14:textId="77777777" w:rsidR="00893A3F" w:rsidRDefault="00893A3F">
      <w:pPr>
        <w:pStyle w:val="Normale1"/>
        <w:spacing w:before="120" w:after="160"/>
        <w:jc w:val="both"/>
        <w:rPr>
          <w:color w:val="000000"/>
          <w:sz w:val="24"/>
          <w:szCs w:val="24"/>
          <w:lang w:val="it-IT"/>
        </w:rPr>
      </w:pPr>
      <w:r>
        <w:rPr>
          <w:color w:val="000000"/>
          <w:sz w:val="24"/>
          <w:szCs w:val="24"/>
          <w:lang w:val="it-IT"/>
        </w:rPr>
        <w:t>12.1 Il presente Contratto e i relativi allegati/addendum, unitamente al Protocollo quale parte integrante, costituiscono l'intero accordo tra le Parti.</w:t>
      </w:r>
    </w:p>
    <w:p w14:paraId="72257D47" w14:textId="77777777" w:rsidR="00893A3F" w:rsidRDefault="00893A3F">
      <w:pPr>
        <w:pStyle w:val="Normale1"/>
        <w:spacing w:before="120" w:after="160"/>
        <w:jc w:val="both"/>
        <w:rPr>
          <w:color w:val="000000"/>
          <w:sz w:val="24"/>
          <w:szCs w:val="24"/>
          <w:lang w:val="it-IT"/>
        </w:rPr>
      </w:pPr>
      <w:r>
        <w:rPr>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2343FD90" w14:textId="77777777" w:rsidR="00893A3F" w:rsidRDefault="00893A3F">
      <w:pPr>
        <w:pStyle w:val="Normale1"/>
        <w:spacing w:before="120" w:after="160"/>
        <w:jc w:val="both"/>
        <w:rPr>
          <w:color w:val="000000"/>
          <w:sz w:val="24"/>
          <w:szCs w:val="24"/>
          <w:lang w:val="it-IT"/>
        </w:rPr>
      </w:pPr>
    </w:p>
    <w:p w14:paraId="02633F07" w14:textId="77777777" w:rsidR="00893A3F" w:rsidRDefault="00893A3F">
      <w:pPr>
        <w:pStyle w:val="Normale1"/>
        <w:spacing w:before="240" w:after="160"/>
        <w:jc w:val="center"/>
        <w:rPr>
          <w:color w:val="000000"/>
          <w:sz w:val="24"/>
          <w:szCs w:val="24"/>
          <w:lang w:val="it-IT"/>
        </w:rPr>
      </w:pPr>
      <w:r>
        <w:rPr>
          <w:b/>
          <w:color w:val="000000"/>
          <w:sz w:val="24"/>
          <w:szCs w:val="24"/>
          <w:lang w:val="it-IT"/>
        </w:rPr>
        <w:t>Art. 13 - Disciplina anti-corruzione e per la prevenzione di reati</w:t>
      </w:r>
    </w:p>
    <w:p w14:paraId="3475AE7C"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lastRenderedPageBreak/>
        <w:t>13.1 L’Ente</w:t>
      </w:r>
      <w:r w:rsidR="007434D5" w:rsidRPr="007434D5">
        <w:rPr>
          <w:color w:val="000000"/>
          <w:sz w:val="24"/>
          <w:szCs w:val="24"/>
          <w:lang w:val="it-IT"/>
        </w:rPr>
        <w:t>,</w:t>
      </w:r>
      <w:r w:rsidR="007434D5" w:rsidRPr="007434D5">
        <w:rPr>
          <w:b/>
          <w:color w:val="000000"/>
          <w:sz w:val="24"/>
          <w:szCs w:val="24"/>
          <w:lang w:val="it-IT"/>
        </w:rPr>
        <w:t xml:space="preserve"> l’Università</w:t>
      </w:r>
      <w:r>
        <w:rPr>
          <w:color w:val="000000"/>
          <w:sz w:val="24"/>
          <w:szCs w:val="24"/>
          <w:lang w:val="it-IT"/>
        </w:rPr>
        <w:t xml:space="preserve"> e il Promotore si impegnano a rispettare la normativa anticorruzione applicabile in Italia.</w:t>
      </w:r>
    </w:p>
    <w:p w14:paraId="21B394B5" w14:textId="77777777" w:rsidR="00893A3F" w:rsidRDefault="00893A3F">
      <w:pPr>
        <w:pStyle w:val="Normale1"/>
        <w:spacing w:before="120" w:after="160"/>
        <w:jc w:val="both"/>
        <w:rPr>
          <w:color w:val="000000"/>
          <w:sz w:val="24"/>
          <w:szCs w:val="24"/>
          <w:lang w:val="it-IT"/>
        </w:rPr>
      </w:pPr>
      <w:r>
        <w:rPr>
          <w:rStyle w:val="Carpredefinitoparagrafo1"/>
          <w:color w:val="000000"/>
          <w:sz w:val="24"/>
          <w:szCs w:val="24"/>
          <w:lang w:val="it-IT"/>
        </w:rPr>
        <w:t xml:space="preserve">13.2 Il Promotore dichiara di aver adottato misure di vigilanza e controllo ai fini del rispetto e dell’attuazione delle previsioni del D. Lgs. 8 giugno 2001 n. 231, nonché, in quanto applicabili e non in contrasto con la normativa vigente in Italia, dei principi del </w:t>
      </w:r>
      <w:r>
        <w:rPr>
          <w:rStyle w:val="Carpredefinitoparagrafo1"/>
          <w:i/>
          <w:iCs/>
          <w:color w:val="000000"/>
          <w:sz w:val="24"/>
          <w:szCs w:val="24"/>
          <w:lang w:val="it-IT"/>
        </w:rPr>
        <w:t>Foreign Corrupt Practices Act</w:t>
      </w:r>
      <w:r>
        <w:rPr>
          <w:rStyle w:val="Carpredefinitoparagrafo1"/>
          <w:color w:val="000000"/>
          <w:sz w:val="24"/>
          <w:szCs w:val="24"/>
          <w:lang w:val="it-IT"/>
        </w:rPr>
        <w:t xml:space="preserve"> degli Stati Uniti, e loro successive modifiche e integrazioni. L’Ente</w:t>
      </w:r>
      <w:r w:rsidR="007434D5" w:rsidRPr="007434D5">
        <w:rPr>
          <w:rStyle w:val="Carpredefinitoparagrafo1"/>
          <w:color w:val="000000"/>
          <w:sz w:val="24"/>
          <w:szCs w:val="24"/>
          <w:lang w:val="it-IT"/>
        </w:rPr>
        <w:t xml:space="preserve">, </w:t>
      </w:r>
      <w:r w:rsidR="007434D5" w:rsidRPr="007434D5">
        <w:rPr>
          <w:rStyle w:val="Carpredefinitoparagrafo1"/>
          <w:b/>
          <w:color w:val="000000"/>
          <w:sz w:val="24"/>
          <w:szCs w:val="24"/>
          <w:lang w:val="it-IT"/>
        </w:rPr>
        <w:t>l’Università</w:t>
      </w:r>
      <w:r w:rsidRPr="00AA1779">
        <w:rPr>
          <w:rStyle w:val="Carpredefinitoparagrafo1"/>
          <w:b/>
          <w:color w:val="000000"/>
          <w:sz w:val="24"/>
          <w:lang w:val="it-IT"/>
        </w:rPr>
        <w:t xml:space="preserve"> </w:t>
      </w:r>
      <w:r>
        <w:rPr>
          <w:rStyle w:val="Carpredefinitoparagrafo1"/>
          <w:color w:val="000000"/>
          <w:sz w:val="24"/>
          <w:szCs w:val="24"/>
          <w:lang w:val="it-IT"/>
        </w:rPr>
        <w:t xml:space="preserve">e le sue strutture cliniche e amministrative, si impegnano a collaborare in buona fede, nei limiti di quanto previsto dalla normativa italiana di cui sopra, con il personale e il </w:t>
      </w:r>
      <w:r>
        <w:rPr>
          <w:rStyle w:val="Carpredefinitoparagrafo1"/>
          <w:i/>
          <w:iCs/>
          <w:color w:val="000000"/>
          <w:sz w:val="24"/>
          <w:szCs w:val="24"/>
          <w:lang w:val="it-IT"/>
        </w:rPr>
        <w:t>management</w:t>
      </w:r>
      <w:r>
        <w:rPr>
          <w:rStyle w:val="Carpredefinitoparagrafo1"/>
          <w:color w:val="000000"/>
          <w:sz w:val="24"/>
          <w:szCs w:val="24"/>
          <w:lang w:val="it-IT"/>
        </w:rPr>
        <w:t xml:space="preserve"> del Promotore al fine di facilitare la piena e corretta attuazione degli obblighi che ne derivano e l’attuazione delle procedure operative a tal fine messe a punto dal Promotore.</w:t>
      </w:r>
    </w:p>
    <w:p w14:paraId="015C9D14"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13.3 Ai sensi e per gli effetti della L. n. 190 del 6 novembre 2012 (“Legge Anticorruzione”) e sue successive modificazioni, l’Ente dichiara di avere adottato il Piano Triennale per la prevenzione della corruzione.</w:t>
      </w:r>
      <w:r w:rsidR="007434D5" w:rsidRPr="007434D5">
        <w:rPr>
          <w:b/>
          <w:color w:val="000000"/>
          <w:sz w:val="24"/>
          <w:szCs w:val="24"/>
          <w:lang w:val="it-IT"/>
        </w:rPr>
        <w:t xml:space="preserve"> </w:t>
      </w:r>
      <w:r w:rsidR="007434D5" w:rsidRPr="00010531">
        <w:rPr>
          <w:b/>
          <w:color w:val="000000"/>
          <w:sz w:val="24"/>
          <w:szCs w:val="24"/>
          <w:lang w:val="it-IT"/>
        </w:rPr>
        <w:t>(inserire riferimento per Università)</w:t>
      </w:r>
    </w:p>
    <w:p w14:paraId="5902BA04" w14:textId="77777777" w:rsidR="00893A3F" w:rsidRDefault="00893A3F">
      <w:pPr>
        <w:pStyle w:val="Normale1"/>
        <w:jc w:val="both"/>
        <w:rPr>
          <w:color w:val="000000"/>
          <w:sz w:val="24"/>
          <w:szCs w:val="24"/>
          <w:lang w:val="it-IT"/>
        </w:rPr>
      </w:pPr>
      <w:r>
        <w:rPr>
          <w:rStyle w:val="Carpredefinitoparagrafo1"/>
          <w:color w:val="000000"/>
          <w:sz w:val="24"/>
          <w:szCs w:val="24"/>
          <w:lang w:val="it-IT"/>
        </w:rPr>
        <w:t>(</w:t>
      </w:r>
      <w:r>
        <w:rPr>
          <w:rStyle w:val="Carpredefinitoparagrafo1"/>
          <w:i/>
          <w:iCs/>
          <w:color w:val="000000"/>
          <w:sz w:val="24"/>
          <w:szCs w:val="24"/>
          <w:lang w:val="it-IT"/>
        </w:rPr>
        <w:t>Ove applicabile e non in contrasto con la normativa vigente</w:t>
      </w:r>
      <w:r>
        <w:rPr>
          <w:rStyle w:val="Carpredefinitoparagrafo1"/>
          <w:color w:val="000000"/>
          <w:sz w:val="24"/>
          <w:szCs w:val="24"/>
          <w:lang w:val="it-IT"/>
        </w:rPr>
        <w:t xml:space="preserve">) Il Promotore dichiara di aver adottato il proprio Codice etico, di cui è possibile prendere visione alla pagina web (…) </w:t>
      </w:r>
      <w:r>
        <w:rPr>
          <w:rStyle w:val="Carpredefinitoparagrafo1"/>
          <w:i/>
          <w:iCs/>
          <w:color w:val="000000"/>
          <w:sz w:val="24"/>
          <w:szCs w:val="24"/>
          <w:lang w:val="it-IT"/>
        </w:rPr>
        <w:t>(inserire il link al sito)</w:t>
      </w:r>
    </w:p>
    <w:p w14:paraId="58A71CAB" w14:textId="77777777" w:rsidR="00893A3F" w:rsidRDefault="00893A3F">
      <w:pPr>
        <w:pStyle w:val="Normale1"/>
        <w:spacing w:before="120" w:after="160"/>
        <w:jc w:val="both"/>
        <w:rPr>
          <w:color w:val="000000"/>
          <w:sz w:val="24"/>
          <w:szCs w:val="24"/>
          <w:lang w:val="it-IT"/>
        </w:rPr>
      </w:pPr>
      <w:r>
        <w:rPr>
          <w:color w:val="000000"/>
          <w:sz w:val="24"/>
          <w:szCs w:val="24"/>
          <w:lang w:val="it-IT"/>
        </w:rPr>
        <w:t>13.4 L’Ente</w:t>
      </w:r>
      <w:r w:rsidR="006E19C8">
        <w:rPr>
          <w:color w:val="000000"/>
          <w:sz w:val="24"/>
          <w:szCs w:val="24"/>
          <w:lang w:val="it-IT"/>
        </w:rPr>
        <w:t>,</w:t>
      </w:r>
      <w:r w:rsidR="006E19C8" w:rsidRPr="006E19C8">
        <w:rPr>
          <w:rStyle w:val="Carpredefinitoparagrafo1"/>
          <w:b/>
          <w:color w:val="000000"/>
          <w:sz w:val="24"/>
          <w:szCs w:val="24"/>
          <w:lang w:val="it-IT"/>
        </w:rPr>
        <w:t xml:space="preserve"> </w:t>
      </w:r>
      <w:r w:rsidR="006E19C8" w:rsidRPr="007434D5">
        <w:rPr>
          <w:rStyle w:val="Carpredefinitoparagrafo1"/>
          <w:b/>
          <w:color w:val="000000"/>
          <w:sz w:val="24"/>
          <w:szCs w:val="24"/>
          <w:lang w:val="it-IT"/>
        </w:rPr>
        <w:t>l’Università</w:t>
      </w:r>
      <w:r>
        <w:rPr>
          <w:color w:val="000000"/>
          <w:sz w:val="24"/>
          <w:szCs w:val="24"/>
          <w:lang w:val="it-IT"/>
        </w:rPr>
        <w:t xml:space="preserv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1E03C309" w14:textId="77777777" w:rsidR="00893A3F" w:rsidRDefault="00893A3F">
      <w:pPr>
        <w:pStyle w:val="Normale1"/>
        <w:spacing w:before="120" w:after="160"/>
        <w:jc w:val="both"/>
        <w:rPr>
          <w:color w:val="000000"/>
          <w:sz w:val="24"/>
          <w:szCs w:val="24"/>
          <w:lang w:val="it-IT"/>
        </w:rPr>
      </w:pPr>
      <w:r>
        <w:rPr>
          <w:color w:val="000000"/>
          <w:sz w:val="24"/>
          <w:szCs w:val="24"/>
          <w:lang w:val="it-IT"/>
        </w:rPr>
        <w:t>13.5 Il Promotore può divulgare per qualsiasi scopo legittimo, nei limiti della normativa sul trattamento dei dati, i termini del presente Contratto o di qualsiasi suo emendamento.</w:t>
      </w:r>
    </w:p>
    <w:p w14:paraId="115DEDDD" w14:textId="77777777" w:rsidR="00893A3F" w:rsidRDefault="00893A3F">
      <w:pPr>
        <w:pStyle w:val="Normale1"/>
        <w:spacing w:before="120" w:after="160"/>
        <w:jc w:val="both"/>
        <w:rPr>
          <w:color w:val="000000"/>
          <w:sz w:val="24"/>
          <w:szCs w:val="24"/>
          <w:lang w:val="it-IT"/>
        </w:rPr>
      </w:pPr>
      <w:r>
        <w:rPr>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5B7AF699" w14:textId="77777777" w:rsidR="00893A3F" w:rsidRDefault="00893A3F">
      <w:pPr>
        <w:pStyle w:val="Normale1"/>
        <w:spacing w:before="120" w:after="160"/>
        <w:jc w:val="both"/>
        <w:rPr>
          <w:color w:val="000000"/>
          <w:sz w:val="24"/>
          <w:szCs w:val="24"/>
          <w:lang w:val="it-IT"/>
        </w:rPr>
      </w:pPr>
    </w:p>
    <w:p w14:paraId="17533815" w14:textId="77777777" w:rsidR="00893A3F" w:rsidRDefault="00893A3F">
      <w:pPr>
        <w:pStyle w:val="Normale1"/>
        <w:spacing w:before="120" w:after="160"/>
        <w:jc w:val="center"/>
        <w:rPr>
          <w:color w:val="000000"/>
          <w:sz w:val="24"/>
          <w:szCs w:val="24"/>
          <w:lang w:val="it-IT"/>
        </w:rPr>
      </w:pPr>
      <w:r>
        <w:rPr>
          <w:b/>
          <w:color w:val="000000"/>
          <w:sz w:val="24"/>
          <w:szCs w:val="24"/>
          <w:lang w:val="it-IT"/>
        </w:rPr>
        <w:t xml:space="preserve">Art. 14 - Trasferimento diritti, cessione del Contratto </w:t>
      </w:r>
    </w:p>
    <w:p w14:paraId="6E9B31B4" w14:textId="77777777" w:rsidR="00893A3F" w:rsidRDefault="00893A3F">
      <w:pPr>
        <w:pStyle w:val="Normale1"/>
        <w:spacing w:before="120" w:after="160"/>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scritto dell’altra Parte.</w:t>
      </w:r>
    </w:p>
    <w:p w14:paraId="52CEA972" w14:textId="77777777" w:rsidR="00893A3F" w:rsidRDefault="00893A3F">
      <w:pPr>
        <w:pStyle w:val="Normale1"/>
        <w:jc w:val="both"/>
        <w:rPr>
          <w:color w:val="000000"/>
          <w:sz w:val="24"/>
          <w:szCs w:val="24"/>
          <w:lang w:val="it-IT"/>
        </w:rPr>
      </w:pPr>
      <w:r>
        <w:rPr>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5D475959" w14:textId="44464924" w:rsidR="00893A3F" w:rsidRDefault="00893A3F">
      <w:pPr>
        <w:pStyle w:val="Normale1"/>
        <w:spacing w:before="120" w:after="160"/>
        <w:jc w:val="both"/>
        <w:rPr>
          <w:color w:val="000000"/>
          <w:sz w:val="24"/>
          <w:szCs w:val="24"/>
          <w:lang w:val="it-IT"/>
        </w:rPr>
      </w:pPr>
      <w:r>
        <w:rPr>
          <w:color w:val="000000"/>
          <w:sz w:val="24"/>
          <w:szCs w:val="24"/>
          <w:lang w:val="it-IT"/>
        </w:rPr>
        <w:t>14.2 In caso di cambio di denominazione dell’Ente</w:t>
      </w:r>
      <w:r w:rsidR="006E19C8" w:rsidRPr="00B2733E">
        <w:rPr>
          <w:b/>
          <w:color w:val="000000"/>
          <w:sz w:val="24"/>
          <w:szCs w:val="24"/>
          <w:lang w:val="it-IT"/>
        </w:rPr>
        <w:t>/Università</w:t>
      </w:r>
      <w:r>
        <w:rPr>
          <w:color w:val="000000"/>
          <w:sz w:val="24"/>
          <w:szCs w:val="24"/>
          <w:lang w:val="it-IT"/>
        </w:rPr>
        <w:t xml:space="preserve"> non si renderà necessario l’emendamento alla presente convenzione. L’Ente</w:t>
      </w:r>
      <w:r w:rsidR="003052B7" w:rsidRPr="00AA1779">
        <w:rPr>
          <w:b/>
          <w:color w:val="000000"/>
          <w:sz w:val="24"/>
          <w:lang w:val="it-IT"/>
        </w:rPr>
        <w:t xml:space="preserve"> </w:t>
      </w:r>
      <w:r w:rsidR="003052B7">
        <w:rPr>
          <w:b/>
          <w:color w:val="000000"/>
          <w:sz w:val="24"/>
          <w:szCs w:val="24"/>
          <w:lang w:val="it-IT"/>
        </w:rPr>
        <w:t>e l’</w:t>
      </w:r>
      <w:r w:rsidR="006E19C8" w:rsidRPr="00B2733E">
        <w:rPr>
          <w:b/>
          <w:color w:val="000000"/>
          <w:sz w:val="24"/>
          <w:szCs w:val="24"/>
          <w:lang w:val="it-IT"/>
        </w:rPr>
        <w:t>Università</w:t>
      </w:r>
      <w:r w:rsidR="003052B7">
        <w:rPr>
          <w:color w:val="000000"/>
          <w:sz w:val="24"/>
          <w:szCs w:val="24"/>
          <w:lang w:val="it-IT"/>
        </w:rPr>
        <w:t xml:space="preserve"> saranno comunque tenuti</w:t>
      </w:r>
      <w:r>
        <w:rPr>
          <w:color w:val="000000"/>
          <w:sz w:val="24"/>
          <w:szCs w:val="24"/>
          <w:lang w:val="it-IT"/>
        </w:rPr>
        <w:t xml:space="preserve"> a notificare tempestivamente al Promotore tale cambio di denominazione.</w:t>
      </w:r>
    </w:p>
    <w:p w14:paraId="153B8A7E" w14:textId="77777777" w:rsidR="003052B7" w:rsidRDefault="003052B7">
      <w:pPr>
        <w:pStyle w:val="Normale1"/>
        <w:spacing w:before="120" w:after="160"/>
        <w:jc w:val="both"/>
        <w:rPr>
          <w:b/>
          <w:color w:val="000000"/>
          <w:sz w:val="24"/>
          <w:szCs w:val="24"/>
          <w:lang w:val="it-IT"/>
        </w:rPr>
      </w:pPr>
    </w:p>
    <w:p w14:paraId="283CD17A" w14:textId="77777777" w:rsidR="00893A3F" w:rsidRDefault="00893A3F">
      <w:pPr>
        <w:pStyle w:val="Normale1"/>
        <w:jc w:val="center"/>
        <w:rPr>
          <w:color w:val="000000"/>
          <w:sz w:val="24"/>
          <w:szCs w:val="24"/>
          <w:lang w:val="it-IT"/>
        </w:rPr>
      </w:pPr>
      <w:r>
        <w:rPr>
          <w:b/>
          <w:color w:val="000000"/>
          <w:sz w:val="24"/>
          <w:szCs w:val="24"/>
          <w:lang w:val="it-IT"/>
        </w:rPr>
        <w:lastRenderedPageBreak/>
        <w:t>Art. 15 - Oneri fiscali</w:t>
      </w:r>
    </w:p>
    <w:p w14:paraId="403CF6A8" w14:textId="77777777" w:rsidR="00893A3F" w:rsidRPr="0093458E" w:rsidRDefault="00893A3F">
      <w:pPr>
        <w:pStyle w:val="Normale1"/>
        <w:spacing w:before="120" w:after="160"/>
        <w:jc w:val="both"/>
        <w:rPr>
          <w:b/>
          <w:color w:val="000000"/>
          <w:sz w:val="24"/>
          <w:szCs w:val="24"/>
          <w:lang w:val="it-IT"/>
        </w:rPr>
      </w:pPr>
      <w:r>
        <w:rPr>
          <w:color w:val="000000"/>
          <w:sz w:val="24"/>
          <w:szCs w:val="24"/>
          <w:lang w:val="it-IT"/>
        </w:rPr>
        <w:t>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r w:rsidR="0093458E" w:rsidRPr="0093458E">
        <w:t xml:space="preserve"> </w:t>
      </w:r>
      <w:r w:rsidR="0093458E" w:rsidRPr="0093458E">
        <w:rPr>
          <w:b/>
          <w:color w:val="000000"/>
          <w:sz w:val="24"/>
          <w:szCs w:val="24"/>
          <w:lang w:val="it-IT"/>
        </w:rPr>
        <w:t>In particolare, il Promotore provvederà all’assolvimento dell’imposta di bollo sull’originale di cui all’art. 2 della Tabella Allegato A - tariffa parte I del DPR n. 642/1972 in modalità virtuale ai sensi dell’art. 15 del DPR n. 642/1972, come da autorizzazione dell’Agenzia Entrate prot. n. …. del ….</w:t>
      </w:r>
    </w:p>
    <w:p w14:paraId="7DCF73DA" w14:textId="77777777" w:rsidR="00893A3F" w:rsidRDefault="00893A3F">
      <w:pPr>
        <w:pStyle w:val="Normale1"/>
        <w:jc w:val="both"/>
        <w:rPr>
          <w:b/>
          <w:color w:val="000000"/>
          <w:sz w:val="24"/>
          <w:szCs w:val="24"/>
          <w:lang w:val="it-IT"/>
        </w:rPr>
      </w:pPr>
    </w:p>
    <w:p w14:paraId="1A9C76D2" w14:textId="77777777" w:rsidR="00893A3F" w:rsidRDefault="00893A3F">
      <w:pPr>
        <w:pStyle w:val="Normale1"/>
        <w:jc w:val="both"/>
        <w:rPr>
          <w:b/>
          <w:color w:val="000000"/>
          <w:sz w:val="24"/>
          <w:szCs w:val="24"/>
          <w:lang w:val="it-IT"/>
        </w:rPr>
      </w:pPr>
    </w:p>
    <w:p w14:paraId="7F871D3E" w14:textId="77777777" w:rsidR="00893A3F" w:rsidRDefault="00893A3F">
      <w:pPr>
        <w:pStyle w:val="Normale1"/>
        <w:jc w:val="center"/>
        <w:rPr>
          <w:rStyle w:val="Carpredefinitoparagrafo1"/>
          <w:color w:val="000000"/>
          <w:sz w:val="24"/>
          <w:szCs w:val="24"/>
          <w:lang w:val="it-IT"/>
        </w:rPr>
      </w:pPr>
      <w:r>
        <w:rPr>
          <w:rStyle w:val="Carpredefinitoparagrafo1"/>
          <w:b/>
          <w:color w:val="000000"/>
          <w:sz w:val="24"/>
          <w:szCs w:val="24"/>
          <w:lang w:val="it-IT"/>
        </w:rPr>
        <w:t>Art. 16 - Legge regolatrice e Foro competente</w:t>
      </w:r>
    </w:p>
    <w:p w14:paraId="3CA0C25A" w14:textId="77777777" w:rsidR="00FD5FEF" w:rsidRDefault="00CC42F5">
      <w:pPr>
        <w:jc w:val="center"/>
        <w:rPr>
          <w:i/>
          <w:iCs/>
          <w:color w:val="000000"/>
          <w:sz w:val="24"/>
          <w:szCs w:val="24"/>
        </w:rPr>
      </w:pPr>
      <w:r w:rsidRPr="00B06ECB">
        <w:rPr>
          <w:color w:val="000000"/>
          <w:sz w:val="24"/>
          <w:szCs w:val="24"/>
        </w:rPr>
        <w:t>(</w:t>
      </w:r>
      <w:r>
        <w:rPr>
          <w:i/>
          <w:iCs/>
          <w:color w:val="000000"/>
          <w:sz w:val="24"/>
          <w:szCs w:val="24"/>
        </w:rPr>
        <w:t>per la determinazione del</w:t>
      </w:r>
      <w:r w:rsidR="00E24FB6">
        <w:rPr>
          <w:i/>
          <w:iCs/>
          <w:color w:val="000000"/>
          <w:sz w:val="24"/>
          <w:szCs w:val="24"/>
        </w:rPr>
        <w:t>la legge regolatrice e del</w:t>
      </w:r>
      <w:r>
        <w:rPr>
          <w:i/>
          <w:iCs/>
          <w:color w:val="000000"/>
          <w:sz w:val="24"/>
          <w:szCs w:val="24"/>
        </w:rPr>
        <w:t xml:space="preserve"> foro competente, si fa rinvio alla Circolare n. 5 del Centro di coordinamento, visibile al link </w:t>
      </w:r>
    </w:p>
    <w:p w14:paraId="7E4CB94E" w14:textId="77777777" w:rsidR="00CC42F5" w:rsidRPr="00C86A8F" w:rsidRDefault="005D7C7D">
      <w:pPr>
        <w:jc w:val="center"/>
      </w:pPr>
      <w:hyperlink r:id="rId12" w:history="1">
        <w:r w:rsidR="00FD5FEF" w:rsidRPr="00FD5FEF">
          <w:rPr>
            <w:rStyle w:val="Collegamentoipertestuale"/>
            <w:sz w:val="24"/>
            <w:szCs w:val="24"/>
          </w:rPr>
          <w:t>https://www.aifa.gov.it/centro-coordinamento-comitati-etici</w:t>
        </w:r>
      </w:hyperlink>
      <w:r w:rsidR="00CC42F5">
        <w:rPr>
          <w:color w:val="000000"/>
          <w:sz w:val="24"/>
          <w:szCs w:val="24"/>
        </w:rPr>
        <w:t xml:space="preserve">, </w:t>
      </w:r>
      <w:r w:rsidR="00CC42F5" w:rsidRPr="00B06ECB">
        <w:rPr>
          <w:i/>
          <w:iCs/>
          <w:color w:val="000000"/>
          <w:sz w:val="24"/>
          <w:szCs w:val="24"/>
        </w:rPr>
        <w:t>sezione “Circolari”)</w:t>
      </w:r>
    </w:p>
    <w:p w14:paraId="7D79D43F" w14:textId="69319DFE" w:rsidR="00893A3F" w:rsidRDefault="00C77DAC">
      <w:pPr>
        <w:pStyle w:val="Normale1"/>
        <w:spacing w:before="120" w:after="160"/>
        <w:jc w:val="both"/>
        <w:rPr>
          <w:i/>
          <w:iCs/>
          <w:color w:val="000000"/>
          <w:sz w:val="24"/>
          <w:szCs w:val="24"/>
          <w:lang w:val="it-IT"/>
        </w:rPr>
      </w:pPr>
      <w:r>
        <w:rPr>
          <w:rStyle w:val="Carpredefinitoparagrafo1"/>
          <w:color w:val="000000"/>
          <w:sz w:val="24"/>
          <w:szCs w:val="24"/>
          <w:lang w:val="it-IT"/>
        </w:rPr>
        <w:t xml:space="preserve">16.1 </w:t>
      </w:r>
      <w:r w:rsidR="00893A3F">
        <w:rPr>
          <w:rStyle w:val="Carpredefinitoparagrafo1"/>
          <w:color w:val="000000"/>
          <w:sz w:val="24"/>
          <w:szCs w:val="24"/>
          <w:lang w:val="it-IT"/>
        </w:rPr>
        <w:t xml:space="preserve"> (</w:t>
      </w:r>
      <w:r w:rsidR="00893A3F">
        <w:rPr>
          <w:rStyle w:val="Carpredefinitoparagrafo1"/>
          <w:i/>
          <w:iCs/>
          <w:color w:val="000000"/>
          <w:sz w:val="24"/>
          <w:szCs w:val="24"/>
          <w:lang w:val="it-IT"/>
        </w:rPr>
        <w:t>in via generale e comunque</w:t>
      </w:r>
      <w:r w:rsidR="00893A3F">
        <w:rPr>
          <w:rStyle w:val="Carpredefinitoparagrafo1"/>
          <w:color w:val="000000"/>
          <w:sz w:val="24"/>
          <w:szCs w:val="24"/>
          <w:lang w:val="it-IT"/>
        </w:rPr>
        <w:t xml:space="preserve"> </w:t>
      </w:r>
      <w:r w:rsidR="00893A3F">
        <w:rPr>
          <w:rStyle w:val="Carpredefinitoparagrafo1"/>
          <w:i/>
          <w:iCs/>
          <w:color w:val="000000"/>
          <w:sz w:val="24"/>
          <w:szCs w:val="24"/>
          <w:lang w:val="it-IT"/>
        </w:rPr>
        <w:t>qualora le Parti siano entrambe italiane</w:t>
      </w:r>
      <w:r w:rsidR="00893A3F">
        <w:rPr>
          <w:rStyle w:val="Carpredefinitoparagrafo1"/>
          <w:color w:val="000000"/>
          <w:sz w:val="24"/>
          <w:szCs w:val="24"/>
          <w:lang w:val="it-IT"/>
        </w:rPr>
        <w:t>): La normativa applicabile al presente Contratto è quella dello Stato italiano.</w:t>
      </w:r>
    </w:p>
    <w:p w14:paraId="45D0777D" w14:textId="77777777" w:rsidR="00893A3F" w:rsidRDefault="00893A3F">
      <w:pPr>
        <w:pStyle w:val="Normale1"/>
        <w:spacing w:before="120" w:after="160"/>
        <w:jc w:val="both"/>
        <w:rPr>
          <w:rStyle w:val="Carpredefinitoparagrafo1"/>
          <w:color w:val="000000"/>
          <w:sz w:val="24"/>
          <w:szCs w:val="24"/>
          <w:lang w:val="it-IT"/>
        </w:rPr>
      </w:pPr>
      <w:r>
        <w:rPr>
          <w:color w:val="000000"/>
          <w:sz w:val="24"/>
          <w:szCs w:val="24"/>
          <w:lang w:val="it-IT"/>
        </w:rPr>
        <w:t xml:space="preserve">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Foro della sede </w:t>
      </w:r>
      <w:r w:rsidRPr="00AD2911">
        <w:rPr>
          <w:b/>
          <w:color w:val="000000"/>
          <w:sz w:val="24"/>
          <w:szCs w:val="24"/>
          <w:lang w:val="it-IT"/>
        </w:rPr>
        <w:t>del</w:t>
      </w:r>
      <w:r w:rsidR="00AD2911" w:rsidRPr="00AD2911">
        <w:rPr>
          <w:b/>
          <w:color w:val="000000"/>
          <w:sz w:val="24"/>
          <w:szCs w:val="24"/>
          <w:lang w:val="it-IT"/>
        </w:rPr>
        <w:t>l’Ente</w:t>
      </w:r>
      <w:r>
        <w:rPr>
          <w:color w:val="000000"/>
          <w:sz w:val="24"/>
          <w:szCs w:val="24"/>
          <w:lang w:val="it-IT"/>
        </w:rPr>
        <w:t>.</w:t>
      </w:r>
    </w:p>
    <w:p w14:paraId="24EB934E" w14:textId="77777777" w:rsidR="00893A3F" w:rsidRDefault="00E52B09" w:rsidP="00E52B09">
      <w:pPr>
        <w:pStyle w:val="Normale1"/>
        <w:spacing w:before="120" w:after="160"/>
        <w:jc w:val="both"/>
        <w:rPr>
          <w:color w:val="000000"/>
          <w:sz w:val="24"/>
          <w:szCs w:val="24"/>
          <w:lang w:val="it-IT"/>
        </w:rPr>
      </w:pPr>
      <w:r w:rsidRPr="00E52B09">
        <w:rPr>
          <w:color w:val="000000"/>
          <w:sz w:val="24"/>
          <w:szCs w:val="24"/>
          <w:lang w:val="it-IT"/>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14:paraId="7C7EED6D" w14:textId="77777777" w:rsidR="00893A3F" w:rsidRDefault="00893A3F">
      <w:pPr>
        <w:pStyle w:val="Normale1"/>
        <w:spacing w:before="120" w:after="160"/>
        <w:jc w:val="center"/>
        <w:rPr>
          <w:color w:val="000000"/>
          <w:sz w:val="24"/>
          <w:szCs w:val="24"/>
          <w:lang w:val="it-IT"/>
        </w:rPr>
      </w:pPr>
      <w:r>
        <w:rPr>
          <w:b/>
          <w:color w:val="000000"/>
          <w:sz w:val="24"/>
          <w:szCs w:val="24"/>
          <w:lang w:val="it-IT"/>
        </w:rPr>
        <w:t>Art. 17 – Lingua</w:t>
      </w:r>
    </w:p>
    <w:p w14:paraId="2C67637D" w14:textId="77777777" w:rsidR="00893A3F" w:rsidRDefault="00893A3F">
      <w:pPr>
        <w:pStyle w:val="Normale1"/>
        <w:spacing w:before="120" w:after="160"/>
        <w:jc w:val="both"/>
        <w:rPr>
          <w:color w:val="000000"/>
          <w:sz w:val="24"/>
          <w:szCs w:val="24"/>
          <w:lang w:val="it-IT"/>
        </w:rPr>
      </w:pPr>
      <w:r>
        <w:rPr>
          <w:color w:val="000000"/>
          <w:sz w:val="24"/>
          <w:szCs w:val="24"/>
          <w:lang w:val="it-IT"/>
        </w:rPr>
        <w:t>17.1 In caso di difformità tra la versione in lingua inglese e quella in lingua italiana del presente     Contratto, la versione in italiano prevarrà.</w:t>
      </w:r>
    </w:p>
    <w:p w14:paraId="156073AD" w14:textId="77777777" w:rsidR="00893A3F" w:rsidRDefault="00893A3F">
      <w:pPr>
        <w:pStyle w:val="Normale1"/>
        <w:spacing w:before="120" w:after="160"/>
        <w:jc w:val="both"/>
        <w:rPr>
          <w:color w:val="000000"/>
          <w:sz w:val="24"/>
          <w:szCs w:val="24"/>
          <w:lang w:val="it-IT"/>
        </w:rPr>
      </w:pPr>
    </w:p>
    <w:p w14:paraId="7FB63EFC" w14:textId="77777777" w:rsidR="00893A3F" w:rsidRDefault="00893A3F">
      <w:pPr>
        <w:pStyle w:val="Normale1"/>
        <w:spacing w:line="320" w:lineRule="exact"/>
        <w:jc w:val="both"/>
        <w:rPr>
          <w:color w:val="000000"/>
          <w:sz w:val="24"/>
          <w:szCs w:val="24"/>
          <w:lang w:val="it-IT"/>
        </w:rPr>
      </w:pPr>
      <w:r>
        <w:rPr>
          <w:b/>
          <w:bCs/>
          <w:color w:val="000000"/>
          <w:sz w:val="24"/>
          <w:szCs w:val="24"/>
          <w:lang w:val="it-IT"/>
        </w:rPr>
        <w:t>Per il Promotore</w:t>
      </w:r>
    </w:p>
    <w:p w14:paraId="0D9B3659" w14:textId="77777777" w:rsidR="00893A3F" w:rsidRDefault="00893A3F">
      <w:pPr>
        <w:pStyle w:val="Normale1"/>
        <w:spacing w:line="360" w:lineRule="auto"/>
        <w:jc w:val="both"/>
        <w:rPr>
          <w:color w:val="000000"/>
          <w:sz w:val="24"/>
          <w:szCs w:val="24"/>
          <w:lang w:val="it-IT"/>
        </w:rPr>
      </w:pPr>
      <w:r>
        <w:rPr>
          <w:color w:val="000000"/>
          <w:sz w:val="24"/>
          <w:szCs w:val="24"/>
          <w:lang w:val="it-IT"/>
        </w:rPr>
        <w:t>Il Legale Rappresentante o suo delegato</w:t>
      </w:r>
    </w:p>
    <w:p w14:paraId="16809DEC" w14:textId="77777777" w:rsidR="00893A3F" w:rsidRDefault="00893A3F">
      <w:pPr>
        <w:pStyle w:val="Normale1"/>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5F3712F1" w14:textId="77777777" w:rsidR="00893A3F" w:rsidRDefault="00893A3F">
      <w:pPr>
        <w:pStyle w:val="Normale1"/>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5EDE87D5" w14:textId="77777777" w:rsidR="00E52B09" w:rsidRPr="00AA1779" w:rsidRDefault="00E52B09" w:rsidP="00AA1779">
      <w:pPr>
        <w:pStyle w:val="Normale1"/>
        <w:spacing w:line="360" w:lineRule="auto"/>
        <w:jc w:val="both"/>
        <w:rPr>
          <w:color w:val="000000"/>
          <w:sz w:val="24"/>
          <w:lang w:val="it-IT"/>
        </w:rPr>
      </w:pPr>
    </w:p>
    <w:p w14:paraId="1A0DDFE1" w14:textId="77777777" w:rsidR="00893A3F" w:rsidRDefault="00893A3F">
      <w:pPr>
        <w:pStyle w:val="Normale1"/>
        <w:keepNext/>
        <w:spacing w:line="320" w:lineRule="exact"/>
        <w:jc w:val="both"/>
        <w:rPr>
          <w:color w:val="000000"/>
          <w:sz w:val="24"/>
          <w:szCs w:val="24"/>
          <w:lang w:val="it-IT"/>
        </w:rPr>
      </w:pPr>
      <w:r>
        <w:rPr>
          <w:b/>
          <w:bCs/>
          <w:color w:val="000000"/>
          <w:sz w:val="24"/>
          <w:szCs w:val="24"/>
          <w:lang w:val="it-IT"/>
        </w:rPr>
        <w:t>Per I’Ente</w:t>
      </w:r>
    </w:p>
    <w:p w14:paraId="21528AFD" w14:textId="77777777" w:rsidR="00893A3F" w:rsidRDefault="00893A3F">
      <w:pPr>
        <w:pStyle w:val="Normale1"/>
        <w:spacing w:line="360" w:lineRule="auto"/>
        <w:jc w:val="both"/>
        <w:rPr>
          <w:color w:val="000000"/>
          <w:sz w:val="24"/>
          <w:szCs w:val="24"/>
          <w:lang w:val="it-IT"/>
        </w:rPr>
      </w:pPr>
      <w:r>
        <w:rPr>
          <w:color w:val="000000"/>
          <w:sz w:val="24"/>
          <w:szCs w:val="24"/>
          <w:lang w:val="it-IT"/>
        </w:rPr>
        <w:t>Il Legale Rappresentante o suo delegato</w:t>
      </w:r>
    </w:p>
    <w:p w14:paraId="76AAD3FD" w14:textId="77777777" w:rsidR="00893A3F" w:rsidRDefault="00893A3F">
      <w:pPr>
        <w:pStyle w:val="Normale1"/>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12938713" w14:textId="77777777" w:rsidR="00893A3F" w:rsidRDefault="00893A3F">
      <w:pPr>
        <w:pStyle w:val="Normale1"/>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1D50F51C" w14:textId="77777777" w:rsidR="00F44F8F" w:rsidRDefault="00F44F8F">
      <w:pPr>
        <w:pStyle w:val="Normale1"/>
        <w:spacing w:line="360" w:lineRule="auto"/>
        <w:jc w:val="both"/>
        <w:rPr>
          <w:color w:val="000000"/>
          <w:sz w:val="24"/>
          <w:szCs w:val="24"/>
          <w:lang w:val="it-IT"/>
        </w:rPr>
      </w:pPr>
    </w:p>
    <w:p w14:paraId="40B1A89D" w14:textId="77777777" w:rsidR="00C46DF0" w:rsidRPr="00C46DF0" w:rsidRDefault="00C46DF0" w:rsidP="00C46DF0">
      <w:pPr>
        <w:pStyle w:val="Normale1"/>
        <w:spacing w:line="360" w:lineRule="auto"/>
        <w:jc w:val="both"/>
        <w:rPr>
          <w:b/>
          <w:color w:val="000000"/>
          <w:sz w:val="24"/>
          <w:szCs w:val="24"/>
          <w:lang w:val="it-IT"/>
        </w:rPr>
      </w:pPr>
      <w:r w:rsidRPr="00C46DF0">
        <w:rPr>
          <w:b/>
          <w:color w:val="000000"/>
          <w:sz w:val="24"/>
          <w:szCs w:val="24"/>
          <w:lang w:val="it-IT"/>
        </w:rPr>
        <w:t xml:space="preserve">Per l’Università degli Studi di Parma </w:t>
      </w:r>
    </w:p>
    <w:p w14:paraId="7A9E5829" w14:textId="77777777" w:rsidR="00C46DF0" w:rsidRPr="00C46DF0" w:rsidRDefault="00C46DF0" w:rsidP="00C46DF0">
      <w:pPr>
        <w:pStyle w:val="Normale1"/>
        <w:spacing w:line="360" w:lineRule="auto"/>
        <w:jc w:val="both"/>
        <w:rPr>
          <w:color w:val="000000"/>
          <w:sz w:val="24"/>
          <w:szCs w:val="24"/>
          <w:lang w:val="it-IT"/>
        </w:rPr>
      </w:pPr>
      <w:r w:rsidRPr="00C46DF0">
        <w:rPr>
          <w:color w:val="000000"/>
          <w:sz w:val="24"/>
          <w:szCs w:val="24"/>
          <w:lang w:val="it-IT"/>
        </w:rPr>
        <w:t>Il Direttore di Dipartimento</w:t>
      </w:r>
    </w:p>
    <w:p w14:paraId="27A927E3" w14:textId="77777777" w:rsidR="00C46DF0" w:rsidRPr="00C46DF0" w:rsidRDefault="00C46DF0" w:rsidP="00C46DF0">
      <w:pPr>
        <w:pStyle w:val="Normale1"/>
        <w:spacing w:line="360" w:lineRule="auto"/>
        <w:jc w:val="both"/>
        <w:rPr>
          <w:color w:val="000000"/>
          <w:sz w:val="24"/>
          <w:szCs w:val="24"/>
          <w:lang w:val="it-IT"/>
        </w:rPr>
      </w:pPr>
      <w:r w:rsidRPr="00C46DF0">
        <w:rPr>
          <w:color w:val="000000"/>
          <w:sz w:val="24"/>
          <w:szCs w:val="24"/>
          <w:lang w:val="it-IT"/>
        </w:rPr>
        <w:t xml:space="preserve">Prof. Ovidio Bussolati </w:t>
      </w:r>
      <w:r w:rsidRPr="00C46DF0">
        <w:rPr>
          <w:color w:val="000000"/>
          <w:sz w:val="24"/>
          <w:szCs w:val="24"/>
          <w:lang w:val="it-IT"/>
        </w:rPr>
        <w:tab/>
      </w:r>
    </w:p>
    <w:p w14:paraId="1F6C0735" w14:textId="77777777" w:rsidR="00C46DF0" w:rsidRPr="00C46DF0" w:rsidRDefault="00C46DF0" w:rsidP="00C46DF0">
      <w:pPr>
        <w:pStyle w:val="Normale1"/>
        <w:spacing w:line="360" w:lineRule="auto"/>
        <w:jc w:val="both"/>
        <w:rPr>
          <w:color w:val="000000"/>
          <w:sz w:val="24"/>
          <w:szCs w:val="24"/>
          <w:lang w:val="it-IT"/>
        </w:rPr>
      </w:pPr>
      <w:r w:rsidRPr="00C46DF0">
        <w:rPr>
          <w:color w:val="000000"/>
          <w:sz w:val="24"/>
          <w:szCs w:val="24"/>
          <w:lang w:val="it-IT"/>
        </w:rPr>
        <w:t>Dott. ________________________________________________________________</w:t>
      </w:r>
    </w:p>
    <w:p w14:paraId="0E5D4AA2" w14:textId="77777777" w:rsidR="00C46DF0" w:rsidRPr="00C46DF0" w:rsidRDefault="00C46DF0" w:rsidP="00C46DF0">
      <w:pPr>
        <w:pStyle w:val="Normale1"/>
        <w:spacing w:line="360" w:lineRule="auto"/>
        <w:jc w:val="both"/>
        <w:rPr>
          <w:color w:val="000000"/>
          <w:sz w:val="24"/>
          <w:szCs w:val="24"/>
          <w:lang w:val="it-IT"/>
        </w:rPr>
      </w:pPr>
      <w:r w:rsidRPr="00C46DF0">
        <w:rPr>
          <w:color w:val="000000"/>
          <w:sz w:val="24"/>
          <w:szCs w:val="24"/>
          <w:lang w:val="it-IT"/>
        </w:rPr>
        <w:t>Firma _______________________________________________________________</w:t>
      </w:r>
    </w:p>
    <w:p w14:paraId="2C04DC2E" w14:textId="77777777" w:rsidR="00C46DF0" w:rsidRDefault="00C46DF0">
      <w:pPr>
        <w:pStyle w:val="Normale1"/>
        <w:spacing w:line="360" w:lineRule="auto"/>
        <w:jc w:val="both"/>
        <w:rPr>
          <w:color w:val="000000"/>
          <w:sz w:val="24"/>
          <w:szCs w:val="24"/>
          <w:lang w:val="it-IT"/>
        </w:rPr>
      </w:pPr>
    </w:p>
    <w:p w14:paraId="517F9472" w14:textId="77777777" w:rsidR="0093458E" w:rsidRPr="0093458E" w:rsidRDefault="0093458E" w:rsidP="0093458E">
      <w:pPr>
        <w:pStyle w:val="Normale1"/>
        <w:spacing w:line="360" w:lineRule="auto"/>
        <w:jc w:val="both"/>
        <w:rPr>
          <w:b/>
          <w:color w:val="000000"/>
          <w:sz w:val="24"/>
          <w:szCs w:val="24"/>
          <w:lang w:val="it-IT"/>
        </w:rPr>
      </w:pPr>
      <w:r w:rsidRPr="0093458E">
        <w:rPr>
          <w:b/>
          <w:color w:val="000000"/>
          <w:sz w:val="24"/>
          <w:szCs w:val="24"/>
          <w:lang w:val="it-IT"/>
        </w:rPr>
        <w:t>Per presa visione e accettazione</w:t>
      </w:r>
    </w:p>
    <w:p w14:paraId="266EBB0C" w14:textId="77777777" w:rsidR="0093458E" w:rsidRPr="0093458E" w:rsidRDefault="0093458E" w:rsidP="0093458E">
      <w:pPr>
        <w:pStyle w:val="Normale1"/>
        <w:spacing w:line="360" w:lineRule="auto"/>
        <w:jc w:val="both"/>
        <w:rPr>
          <w:b/>
          <w:color w:val="000000"/>
          <w:sz w:val="24"/>
          <w:szCs w:val="24"/>
          <w:lang w:val="it-IT"/>
        </w:rPr>
      </w:pPr>
      <w:r w:rsidRPr="0093458E">
        <w:rPr>
          <w:b/>
          <w:color w:val="000000"/>
          <w:sz w:val="24"/>
          <w:szCs w:val="24"/>
          <w:lang w:val="it-IT"/>
        </w:rPr>
        <w:t>Il Responsabile della ricerca</w:t>
      </w:r>
    </w:p>
    <w:p w14:paraId="010A88D7" w14:textId="77777777" w:rsidR="0093458E" w:rsidRPr="0093458E" w:rsidRDefault="0093458E" w:rsidP="0093458E">
      <w:pPr>
        <w:pStyle w:val="Normale1"/>
        <w:spacing w:line="360" w:lineRule="auto"/>
        <w:jc w:val="both"/>
        <w:rPr>
          <w:b/>
          <w:color w:val="000000"/>
          <w:sz w:val="24"/>
          <w:szCs w:val="24"/>
          <w:lang w:val="it-IT"/>
        </w:rPr>
      </w:pPr>
      <w:r w:rsidRPr="0093458E">
        <w:rPr>
          <w:b/>
          <w:color w:val="000000"/>
          <w:sz w:val="24"/>
          <w:szCs w:val="24"/>
          <w:lang w:val="it-IT"/>
        </w:rPr>
        <w:t>Dott. ________________________________________________________________</w:t>
      </w:r>
    </w:p>
    <w:p w14:paraId="0C304C8B" w14:textId="77777777" w:rsidR="0093458E" w:rsidRPr="0093458E" w:rsidRDefault="0093458E" w:rsidP="0093458E">
      <w:pPr>
        <w:pStyle w:val="Normale1"/>
        <w:spacing w:line="360" w:lineRule="auto"/>
        <w:jc w:val="both"/>
        <w:rPr>
          <w:b/>
          <w:color w:val="000000"/>
          <w:sz w:val="24"/>
          <w:szCs w:val="24"/>
          <w:lang w:val="it-IT"/>
        </w:rPr>
      </w:pPr>
      <w:r w:rsidRPr="0093458E">
        <w:rPr>
          <w:b/>
          <w:color w:val="000000"/>
          <w:sz w:val="24"/>
          <w:szCs w:val="24"/>
          <w:lang w:val="it-IT"/>
        </w:rPr>
        <w:t>Firma _______________________________________________________________</w:t>
      </w:r>
    </w:p>
    <w:p w14:paraId="33F518F6" w14:textId="77777777" w:rsidR="0093458E" w:rsidRDefault="0093458E" w:rsidP="0093458E">
      <w:pPr>
        <w:pStyle w:val="Normale1"/>
        <w:spacing w:line="360" w:lineRule="auto"/>
        <w:jc w:val="both"/>
        <w:rPr>
          <w:color w:val="000000"/>
          <w:sz w:val="24"/>
          <w:szCs w:val="24"/>
          <w:lang w:val="it-IT"/>
        </w:rPr>
      </w:pPr>
      <w:r w:rsidRPr="0093458E">
        <w:rPr>
          <w:color w:val="000000"/>
          <w:sz w:val="24"/>
          <w:szCs w:val="24"/>
          <w:lang w:val="it-IT"/>
        </w:rPr>
        <w:tab/>
      </w:r>
    </w:p>
    <w:p w14:paraId="5CCB57A4" w14:textId="77777777" w:rsidR="00893A3F" w:rsidRDefault="00893A3F">
      <w:pPr>
        <w:pStyle w:val="Normale1"/>
        <w:pageBreakBefore/>
        <w:spacing w:after="160"/>
        <w:rPr>
          <w:color w:val="000000"/>
          <w:sz w:val="24"/>
          <w:szCs w:val="24"/>
          <w:lang w:val="it-IT"/>
        </w:rPr>
      </w:pPr>
    </w:p>
    <w:p w14:paraId="7FEE0E98" w14:textId="77777777" w:rsidR="00893A3F" w:rsidRDefault="00893A3F">
      <w:pPr>
        <w:pStyle w:val="Normale1"/>
        <w:rPr>
          <w:rFonts w:cs="Calibri"/>
          <w:color w:val="000000"/>
          <w:sz w:val="24"/>
          <w:szCs w:val="24"/>
          <w:lang w:val="it-IT"/>
        </w:rPr>
      </w:pPr>
      <w:r>
        <w:rPr>
          <w:rFonts w:cs="Calibri"/>
          <w:b/>
          <w:bCs/>
          <w:sz w:val="24"/>
          <w:szCs w:val="24"/>
          <w:lang w:val="it-IT"/>
        </w:rPr>
        <w:t xml:space="preserve">                                                                ALLEGATO A – BUDGET </w:t>
      </w:r>
    </w:p>
    <w:p w14:paraId="6AB2E7D5" w14:textId="77777777" w:rsidR="00893A3F" w:rsidRDefault="00893A3F">
      <w:pPr>
        <w:pStyle w:val="Normale1"/>
        <w:spacing w:before="120" w:after="160"/>
        <w:jc w:val="both"/>
        <w:rPr>
          <w:rFonts w:cs="Calibri"/>
          <w:color w:val="000000"/>
          <w:sz w:val="24"/>
          <w:szCs w:val="24"/>
          <w:lang w:val="it-IT"/>
        </w:rPr>
      </w:pPr>
    </w:p>
    <w:p w14:paraId="6C74D814" w14:textId="77777777" w:rsidR="00893A3F" w:rsidRDefault="00893A3F">
      <w:pPr>
        <w:pStyle w:val="Normale1"/>
        <w:autoSpaceDE w:val="0"/>
        <w:ind w:left="709"/>
        <w:jc w:val="both"/>
        <w:rPr>
          <w:rFonts w:cs="Calibri"/>
          <w:sz w:val="24"/>
          <w:szCs w:val="24"/>
          <w:lang w:val="it-IT"/>
        </w:rPr>
      </w:pPr>
    </w:p>
    <w:p w14:paraId="59926137" w14:textId="77777777" w:rsidR="00893A3F" w:rsidRDefault="00893A3F">
      <w:pPr>
        <w:pStyle w:val="Normale1"/>
        <w:spacing w:before="120" w:after="160"/>
        <w:jc w:val="both"/>
        <w:rPr>
          <w:rFonts w:cs="Calibri"/>
          <w:sz w:val="24"/>
          <w:szCs w:val="24"/>
          <w:lang w:val="it-IT"/>
        </w:rPr>
      </w:pPr>
      <w:r>
        <w:rPr>
          <w:rFonts w:cs="Calibri"/>
          <w:b/>
          <w:bCs/>
          <w:sz w:val="24"/>
          <w:szCs w:val="24"/>
          <w:u w:val="single"/>
          <w:lang w:val="it-IT"/>
        </w:rPr>
        <w:t>ONERI E COMPENSI</w:t>
      </w:r>
    </w:p>
    <w:p w14:paraId="5FA84ED3" w14:textId="77777777" w:rsidR="00893A3F" w:rsidRDefault="00893A3F">
      <w:pPr>
        <w:pStyle w:val="Normale1"/>
        <w:autoSpaceDE w:val="0"/>
        <w:ind w:left="709"/>
        <w:jc w:val="both"/>
        <w:rPr>
          <w:rFonts w:cs="Calibri"/>
          <w:sz w:val="24"/>
          <w:szCs w:val="24"/>
          <w:lang w:val="it-IT"/>
        </w:rPr>
      </w:pPr>
    </w:p>
    <w:p w14:paraId="56E4D84E" w14:textId="77777777" w:rsidR="00893A3F" w:rsidRDefault="00893A3F">
      <w:pPr>
        <w:pStyle w:val="Normale1"/>
        <w:autoSpaceDE w:val="0"/>
        <w:ind w:left="284"/>
        <w:rPr>
          <w:rFonts w:cs="Calibri"/>
          <w:sz w:val="24"/>
          <w:szCs w:val="24"/>
          <w:lang w:val="it-IT"/>
        </w:rPr>
      </w:pPr>
      <w:r>
        <w:rPr>
          <w:rFonts w:cs="Calibri"/>
          <w:b/>
          <w:bCs/>
          <w:sz w:val="24"/>
          <w:szCs w:val="24"/>
          <w:lang w:val="it-IT"/>
        </w:rPr>
        <w:t>Parte 1 - Oneri fissi e Compenso per paziente coinvolto nello studio</w:t>
      </w:r>
    </w:p>
    <w:p w14:paraId="244B1881" w14:textId="77777777" w:rsidR="00893A3F" w:rsidRDefault="00893A3F">
      <w:pPr>
        <w:pStyle w:val="Normale1"/>
        <w:autoSpaceDE w:val="0"/>
        <w:ind w:left="284"/>
        <w:rPr>
          <w:rFonts w:cs="Calibri"/>
          <w:sz w:val="24"/>
          <w:szCs w:val="24"/>
          <w:lang w:val="it-IT"/>
        </w:rPr>
      </w:pPr>
      <w:r>
        <w:rPr>
          <w:rFonts w:cs="Calibri"/>
          <w:sz w:val="24"/>
          <w:szCs w:val="24"/>
          <w:lang w:val="it-IT"/>
        </w:rPr>
        <w:t>Includere, a titolo di esempio le seguenti voci:</w:t>
      </w:r>
    </w:p>
    <w:p w14:paraId="6FF7E37A" w14:textId="77777777" w:rsidR="00893A3F" w:rsidRDefault="00893A3F">
      <w:pPr>
        <w:pStyle w:val="Paragrafoelenco"/>
        <w:numPr>
          <w:ilvl w:val="0"/>
          <w:numId w:val="4"/>
        </w:numPr>
        <w:tabs>
          <w:tab w:val="left" w:pos="644"/>
        </w:tabs>
        <w:autoSpaceDE w:val="0"/>
        <w:spacing w:before="120" w:after="160"/>
        <w:ind w:left="644"/>
        <w:jc w:val="both"/>
        <w:rPr>
          <w:rStyle w:val="Carpredefinitoparagrafo1"/>
          <w:rFonts w:cs="Calibri"/>
          <w:sz w:val="24"/>
          <w:szCs w:val="24"/>
          <w:lang w:val="it-IT"/>
        </w:rPr>
      </w:pPr>
      <w:r>
        <w:rPr>
          <w:rFonts w:cs="Calibr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14:paraId="13DEBEA0" w14:textId="77777777" w:rsidR="00893A3F" w:rsidRDefault="00893A3F">
      <w:pPr>
        <w:pStyle w:val="Paragrafoelenco"/>
        <w:numPr>
          <w:ilvl w:val="0"/>
          <w:numId w:val="4"/>
        </w:numPr>
        <w:tabs>
          <w:tab w:val="left" w:pos="644"/>
        </w:tabs>
        <w:spacing w:before="120" w:after="160"/>
        <w:ind w:left="644"/>
        <w:jc w:val="both"/>
        <w:rPr>
          <w:rStyle w:val="Carpredefinitoparagrafo1"/>
          <w:rFonts w:cs="Calibri"/>
          <w:sz w:val="24"/>
          <w:szCs w:val="24"/>
          <w:lang w:val="it-IT"/>
        </w:rPr>
      </w:pPr>
      <w:r>
        <w:rPr>
          <w:rStyle w:val="Carpredefinitoparagrafo1"/>
          <w:rFonts w:cs="Calibri"/>
          <w:sz w:val="24"/>
          <w:szCs w:val="24"/>
          <w:lang w:val="it-IT"/>
        </w:rPr>
        <w:t xml:space="preserve">Compenso lordo a paziente coinvolto nello studio: </w:t>
      </w:r>
      <w:r>
        <w:rPr>
          <w:rStyle w:val="Carpredefinitoparagrafo1"/>
          <w:color w:val="000000"/>
          <w:sz w:val="24"/>
          <w:szCs w:val="24"/>
          <w:lang w:val="it-IT"/>
        </w:rPr>
        <w:t>€</w:t>
      </w:r>
      <w:r>
        <w:rPr>
          <w:rStyle w:val="Carpredefinitoparagrafo1"/>
          <w:rFonts w:cs="Calibri"/>
          <w:sz w:val="24"/>
          <w:szCs w:val="24"/>
          <w:lang w:val="it-IT"/>
        </w:rPr>
        <w:t xml:space="preserve"> _______+ IVA (</w:t>
      </w:r>
      <w:r>
        <w:rPr>
          <w:rStyle w:val="Carpredefinitoparagrafo1"/>
          <w:rFonts w:cs="Calibri"/>
          <w:i/>
          <w:iCs/>
          <w:sz w:val="24"/>
          <w:szCs w:val="24"/>
          <w:lang w:val="it-IT"/>
        </w:rPr>
        <w:t>prevedere più compensi per studi che prevedono corrispettivi diversi per ogni braccio di protocollo</w:t>
      </w:r>
      <w:r>
        <w:rPr>
          <w:rStyle w:val="Carpredefinitoparagrafo1"/>
          <w:rFonts w:cs="Calibri"/>
          <w:sz w:val="24"/>
          <w:szCs w:val="24"/>
          <w:lang w:val="it-IT"/>
        </w:rPr>
        <w:t>).</w:t>
      </w:r>
    </w:p>
    <w:p w14:paraId="6343CAFA" w14:textId="45D7E274" w:rsidR="00893A3F" w:rsidRDefault="00893A3F" w:rsidP="00F44F8F">
      <w:pPr>
        <w:pStyle w:val="Paragrafoelenco"/>
        <w:numPr>
          <w:ilvl w:val="0"/>
          <w:numId w:val="11"/>
        </w:numPr>
        <w:spacing w:before="120"/>
        <w:jc w:val="both"/>
        <w:rPr>
          <w:rStyle w:val="Carpredefinitoparagrafo1"/>
          <w:rFonts w:cs="Calibri"/>
          <w:sz w:val="24"/>
          <w:szCs w:val="24"/>
          <w:lang w:val="it-IT"/>
        </w:rPr>
      </w:pPr>
      <w:r>
        <w:rPr>
          <w:rStyle w:val="Carpredefinitoparagrafo1"/>
          <w:rFonts w:cs="Calibri"/>
          <w:sz w:val="24"/>
          <w:szCs w:val="24"/>
          <w:lang w:val="it-IT"/>
        </w:rPr>
        <w:t xml:space="preserve">Compenso per screening failure e unscheduled visit, nonché per </w:t>
      </w:r>
      <w:r w:rsidR="00CB333E">
        <w:rPr>
          <w:rFonts w:cs="Calibri"/>
          <w:sz w:val="24"/>
          <w:szCs w:val="24"/>
          <w:lang w:val="it-IT"/>
        </w:rPr>
        <w:t>l</w:t>
      </w:r>
      <w:r w:rsidR="0005590C">
        <w:rPr>
          <w:rFonts w:cs="Calibri"/>
          <w:sz w:val="24"/>
          <w:szCs w:val="24"/>
          <w:lang w:val="it-IT"/>
        </w:rPr>
        <w:t>’eventuale smaltimento</w:t>
      </w:r>
      <w:r>
        <w:rPr>
          <w:rStyle w:val="Carpredefinitoparagrafo1"/>
          <w:rFonts w:cs="Calibri"/>
          <w:sz w:val="24"/>
          <w:szCs w:val="24"/>
          <w:lang w:val="it-IT"/>
        </w:rPr>
        <w:t xml:space="preserve"> del farmaco sperimentale come previsto dall’art. 4.6 del Contratto.</w:t>
      </w:r>
    </w:p>
    <w:p w14:paraId="3ACEC445" w14:textId="77777777" w:rsidR="00893A3F" w:rsidRDefault="00893A3F">
      <w:pPr>
        <w:pStyle w:val="Paragrafoelenco"/>
        <w:numPr>
          <w:ilvl w:val="0"/>
          <w:numId w:val="4"/>
        </w:numPr>
        <w:tabs>
          <w:tab w:val="left" w:pos="644"/>
        </w:tabs>
        <w:autoSpaceDE w:val="0"/>
        <w:spacing w:before="120" w:after="160"/>
        <w:ind w:left="644"/>
        <w:jc w:val="both"/>
        <w:rPr>
          <w:rFonts w:cs="Calibri"/>
          <w:sz w:val="24"/>
          <w:szCs w:val="24"/>
          <w:lang w:val="it-IT"/>
        </w:rPr>
      </w:pPr>
      <w:r>
        <w:rPr>
          <w:rStyle w:val="Carpredefinitoparagrafo1"/>
          <w:rFonts w:cs="Calibri"/>
          <w:sz w:val="24"/>
          <w:szCs w:val="24"/>
          <w:lang w:val="it-IT"/>
        </w:rPr>
        <w:t>Compenso per il Centro sperimentale a paziente completato (Compenso a paziente coinvolto – overhead aziendale - tutti i costi sostenuti dall’Ente per la sperimentazione</w:t>
      </w:r>
      <w:r>
        <w:rPr>
          <w:rStyle w:val="Rimandonotaapidipagina1"/>
          <w:rFonts w:cs="Calibri"/>
          <w:sz w:val="24"/>
          <w:szCs w:val="24"/>
          <w:lang w:val="it-IT"/>
        </w:rPr>
        <w:footnoteReference w:id="2"/>
      </w:r>
      <w:r>
        <w:rPr>
          <w:rStyle w:val="Carpredefinitoparagrafo1"/>
          <w:rFonts w:cs="Calibri"/>
          <w:sz w:val="24"/>
          <w:szCs w:val="24"/>
          <w:lang w:val="it-IT"/>
        </w:rPr>
        <w:t xml:space="preserve">): </w:t>
      </w:r>
      <w:r>
        <w:rPr>
          <w:rStyle w:val="Carpredefinitoparagrafo1"/>
          <w:color w:val="000000"/>
          <w:sz w:val="24"/>
          <w:szCs w:val="24"/>
          <w:lang w:val="it-IT"/>
        </w:rPr>
        <w:t xml:space="preserve">€ </w:t>
      </w:r>
      <w:r>
        <w:rPr>
          <w:rStyle w:val="Carpredefinitoparagrafo1"/>
          <w:rFonts w:cs="Calibri"/>
          <w:sz w:val="24"/>
          <w:szCs w:val="24"/>
          <w:lang w:val="it-IT"/>
        </w:rPr>
        <w:t>_______ + IVA.</w:t>
      </w:r>
    </w:p>
    <w:p w14:paraId="294C50AD" w14:textId="77777777" w:rsidR="00893A3F" w:rsidRDefault="00893A3F">
      <w:pPr>
        <w:pStyle w:val="Paragrafoelenco"/>
        <w:numPr>
          <w:ilvl w:val="0"/>
          <w:numId w:val="4"/>
        </w:numPr>
        <w:tabs>
          <w:tab w:val="left" w:pos="644"/>
        </w:tabs>
        <w:autoSpaceDE w:val="0"/>
        <w:spacing w:before="120" w:after="160"/>
        <w:ind w:left="644"/>
        <w:jc w:val="both"/>
        <w:rPr>
          <w:rStyle w:val="Carpredefinitoparagrafo1"/>
          <w:rFonts w:cs="Calibri"/>
          <w:sz w:val="24"/>
          <w:szCs w:val="24"/>
          <w:lang w:val="it-IT"/>
        </w:rPr>
      </w:pPr>
      <w:r>
        <w:rPr>
          <w:rFonts w:cs="Calibri"/>
          <w:sz w:val="24"/>
          <w:szCs w:val="24"/>
          <w:lang w:val="it-IT"/>
        </w:rPr>
        <w:t>Fasi economiche intermedie (nel caso in cui i pazienti non completino l’iter sperimentale): Visita Compenso/paziente (Visita n___ € ___. + I.V.A.; Contatti €___ + I.V.A.; Cicli di terapia € _____+ I.V.A.; Visita n___ € ____. + I.V.A).</w:t>
      </w:r>
    </w:p>
    <w:p w14:paraId="6FBFCCDE" w14:textId="77777777" w:rsidR="00893A3F" w:rsidRDefault="00893A3F">
      <w:pPr>
        <w:pStyle w:val="Paragrafoelenco"/>
        <w:numPr>
          <w:ilvl w:val="0"/>
          <w:numId w:val="4"/>
        </w:numPr>
        <w:tabs>
          <w:tab w:val="left" w:pos="644"/>
        </w:tabs>
        <w:autoSpaceDE w:val="0"/>
        <w:spacing w:before="120" w:after="160"/>
        <w:ind w:left="644"/>
        <w:jc w:val="both"/>
        <w:rPr>
          <w:rStyle w:val="Carpredefinitoparagrafo1"/>
          <w:b/>
          <w:bCs/>
          <w:color w:val="000000"/>
          <w:sz w:val="24"/>
          <w:szCs w:val="24"/>
          <w:lang w:val="it-IT"/>
        </w:rPr>
      </w:pPr>
      <w:r>
        <w:rPr>
          <w:rStyle w:val="Carpredefinitoparagrafo1"/>
          <w:rFonts w:cs="Calibri"/>
          <w:sz w:val="24"/>
          <w:szCs w:val="24"/>
          <w:lang w:val="it-IT"/>
        </w:rPr>
        <w:t>(</w:t>
      </w:r>
      <w:r>
        <w:rPr>
          <w:rStyle w:val="Carpredefinitoparagrafo1"/>
          <w:rFonts w:cs="Calibri"/>
          <w:i/>
          <w:iCs/>
          <w:sz w:val="24"/>
          <w:szCs w:val="24"/>
          <w:lang w:val="it-IT"/>
        </w:rPr>
        <w:t>paragrafo da inserire solo se non vi sono costi aggiuntivi di cui alla parte 2</w:t>
      </w:r>
      <w:r>
        <w:rPr>
          <w:rStyle w:val="Carpredefinitoparagrafo1"/>
          <w:rFonts w:cs="Calibri"/>
          <w:sz w:val="24"/>
          <w:szCs w:val="24"/>
          <w:lang w:val="it-IT"/>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unico laboratorio centralizzato esterno, a carico del Promotore).</w:t>
      </w:r>
    </w:p>
    <w:p w14:paraId="2C23608D" w14:textId="2A381E68" w:rsidR="00893A3F" w:rsidRDefault="00893A3F">
      <w:pPr>
        <w:pStyle w:val="Normale1"/>
        <w:spacing w:before="120" w:after="160"/>
        <w:ind w:left="284"/>
        <w:rPr>
          <w:lang w:val="it-IT"/>
        </w:rPr>
      </w:pPr>
      <w:r>
        <w:rPr>
          <w:rStyle w:val="Carpredefinitoparagrafo1"/>
          <w:b/>
          <w:bCs/>
          <w:color w:val="000000"/>
          <w:sz w:val="24"/>
          <w:szCs w:val="24"/>
          <w:lang w:val="it-IT"/>
        </w:rPr>
        <w:t xml:space="preserve">Parte 2 - </w:t>
      </w:r>
      <w:r>
        <w:rPr>
          <w:rStyle w:val="Carpredefinitoparagrafo1"/>
          <w:rFonts w:cs="Calibri"/>
          <w:b/>
          <w:sz w:val="24"/>
          <w:szCs w:val="24"/>
          <w:lang w:val="it-IT"/>
        </w:rPr>
        <w:t xml:space="preserve">Costi aggiuntivi per esami strumentali e/o di laboratorio da effettuarsi sulla base del     </w:t>
      </w:r>
      <w:r>
        <w:rPr>
          <w:rStyle w:val="Carpredefinitoparagrafo1"/>
          <w:b/>
          <w:bCs/>
          <w:color w:val="000000"/>
          <w:sz w:val="24"/>
          <w:szCs w:val="24"/>
          <w:lang w:val="it-IT"/>
        </w:rPr>
        <w:t>Tariffario dell’Ente (o in difetto sulla base del nomenclatore tariffario della Regione dove è situato il Centro di sperimentazione) vigente al momento dell’erogazione delle rispettive prestazioni.</w:t>
      </w:r>
      <w:r w:rsidR="00F47BB1">
        <w:rPr>
          <w:rStyle w:val="Carpredefinitoparagrafo1"/>
          <w:b/>
          <w:bCs/>
          <w:color w:val="000000"/>
          <w:sz w:val="24"/>
          <w:szCs w:val="24"/>
          <w:lang w:val="it-IT"/>
        </w:rPr>
        <w:t xml:space="preserve"> </w:t>
      </w:r>
      <w:r w:rsidR="00F47BB1" w:rsidRPr="00F47BB1">
        <w:rPr>
          <w:rStyle w:val="Carpredefinitoparagrafo1"/>
          <w:b/>
          <w:bCs/>
          <w:i/>
          <w:color w:val="000000"/>
          <w:sz w:val="24"/>
          <w:szCs w:val="24"/>
          <w:lang w:val="it-IT"/>
        </w:rPr>
        <w:t>(</w:t>
      </w:r>
      <w:r w:rsidR="00F47BB1">
        <w:rPr>
          <w:rStyle w:val="Carpredefinitoparagrafo1"/>
          <w:b/>
          <w:bCs/>
          <w:i/>
          <w:color w:val="000000"/>
          <w:sz w:val="24"/>
          <w:szCs w:val="24"/>
          <w:lang w:val="it-IT"/>
        </w:rPr>
        <w:t>Per questa sezione s</w:t>
      </w:r>
      <w:r w:rsidR="00F47BB1" w:rsidRPr="00F47BB1">
        <w:rPr>
          <w:rStyle w:val="Carpredefinitoparagrafo1"/>
          <w:b/>
          <w:bCs/>
          <w:i/>
          <w:color w:val="000000"/>
          <w:sz w:val="24"/>
          <w:szCs w:val="24"/>
          <w:lang w:val="it-IT"/>
        </w:rPr>
        <w:t xml:space="preserve">i </w:t>
      </w:r>
      <w:r w:rsidR="00F47BB1">
        <w:rPr>
          <w:rStyle w:val="Carpredefinitoparagrafo1"/>
          <w:b/>
          <w:bCs/>
          <w:i/>
          <w:color w:val="000000"/>
          <w:sz w:val="24"/>
          <w:szCs w:val="24"/>
          <w:lang w:val="it-IT"/>
        </w:rPr>
        <w:t>prega di fare riferimento alla L</w:t>
      </w:r>
      <w:r w:rsidR="00F47BB1" w:rsidRPr="00F47BB1">
        <w:rPr>
          <w:rStyle w:val="Carpredefinitoparagrafo1"/>
          <w:b/>
          <w:bCs/>
          <w:i/>
          <w:color w:val="000000"/>
          <w:sz w:val="24"/>
          <w:szCs w:val="24"/>
          <w:lang w:val="it-IT"/>
        </w:rPr>
        <w:t>ettera rimborso per le prestazioni aggiuntive</w:t>
      </w:r>
      <w:r w:rsidR="00F47BB1" w:rsidRPr="00F47BB1">
        <w:t xml:space="preserve"> </w:t>
      </w:r>
      <w:r w:rsidR="00F47BB1" w:rsidRPr="00F47BB1">
        <w:rPr>
          <w:b/>
          <w:i/>
        </w:rPr>
        <w:t>da</w:t>
      </w:r>
      <w:r w:rsidR="00F47BB1">
        <w:t xml:space="preserve"> </w:t>
      </w:r>
      <w:r w:rsidR="00F47BB1" w:rsidRPr="00F47BB1">
        <w:rPr>
          <w:rStyle w:val="Carpredefinitoparagrafo1"/>
          <w:b/>
          <w:bCs/>
          <w:i/>
          <w:color w:val="000000"/>
          <w:sz w:val="24"/>
          <w:szCs w:val="24"/>
          <w:lang w:val="it-IT"/>
        </w:rPr>
        <w:t>stipulare direttamente con l’Ente).</w:t>
      </w:r>
    </w:p>
    <w:p w14:paraId="643BDD75" w14:textId="77777777" w:rsidR="00893A3F" w:rsidRDefault="00893A3F">
      <w:pPr>
        <w:pStyle w:val="Paragrafoelenco"/>
        <w:autoSpaceDE w:val="0"/>
        <w:ind w:left="284"/>
        <w:jc w:val="both"/>
        <w:rPr>
          <w:lang w:val="it-IT"/>
        </w:rPr>
      </w:pPr>
    </w:p>
    <w:tbl>
      <w:tblPr>
        <w:tblW w:w="9158" w:type="dxa"/>
        <w:tblInd w:w="108" w:type="dxa"/>
        <w:tblLook w:val="04A0" w:firstRow="1" w:lastRow="0" w:firstColumn="1" w:lastColumn="0" w:noHBand="0" w:noVBand="1"/>
      </w:tblPr>
      <w:tblGrid>
        <w:gridCol w:w="2482"/>
        <w:gridCol w:w="2333"/>
        <w:gridCol w:w="2297"/>
        <w:gridCol w:w="2046"/>
      </w:tblGrid>
      <w:tr w:rsidR="00F44F8F" w14:paraId="1F4DDFD3" w14:textId="77777777" w:rsidTr="00F44F8F">
        <w:trPr>
          <w:trHeight w:val="302"/>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67ABC258"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r>
              <w:rPr>
                <w:rFonts w:cs="Calibri"/>
                <w:sz w:val="24"/>
                <w:szCs w:val="24"/>
                <w:lang w:val="it-IT"/>
              </w:rPr>
              <w:lastRenderedPageBreak/>
              <w:t xml:space="preserve">COD TARIFFARIO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434B98F0"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r>
              <w:rPr>
                <w:rFonts w:cs="Calibri"/>
                <w:sz w:val="24"/>
                <w:szCs w:val="24"/>
                <w:lang w:val="it-IT"/>
              </w:rPr>
              <w:t>DESCRIZIONE ESAME</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6370967"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r>
              <w:rPr>
                <w:rFonts w:cs="Calibri"/>
                <w:sz w:val="24"/>
                <w:szCs w:val="24"/>
                <w:lang w:val="it-IT"/>
              </w:rPr>
              <w:t>N. PRESTAZIONI a paziente</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48708291" w14:textId="77777777" w:rsidR="00893A3F" w:rsidRDefault="00893A3F">
            <w:pPr>
              <w:pStyle w:val="Paragrafoelenco"/>
              <w:numPr>
                <w:ilvl w:val="0"/>
                <w:numId w:val="4"/>
              </w:numPr>
              <w:tabs>
                <w:tab w:val="left" w:pos="644"/>
              </w:tabs>
              <w:autoSpaceDE w:val="0"/>
              <w:ind w:left="644"/>
              <w:jc w:val="both"/>
            </w:pPr>
            <w:r>
              <w:rPr>
                <w:rFonts w:cs="Calibri"/>
                <w:sz w:val="24"/>
                <w:szCs w:val="24"/>
                <w:lang w:val="it-IT"/>
              </w:rPr>
              <w:t>IMPORTO € _____+ iva</w:t>
            </w:r>
          </w:p>
        </w:tc>
      </w:tr>
      <w:tr w:rsidR="00F44F8F" w14:paraId="320B7499" w14:textId="77777777" w:rsidTr="00F44F8F">
        <w:trPr>
          <w:trHeight w:val="145"/>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099071C1"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0568B343"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CB1C305"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6A935AB3"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r>
      <w:tr w:rsidR="00F44F8F" w14:paraId="56900549" w14:textId="77777777" w:rsidTr="00F44F8F">
        <w:trPr>
          <w:trHeight w:val="145"/>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7C84D6D0"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0F31E379"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7F060D1"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BBEECD2"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r>
      <w:tr w:rsidR="00F44F8F" w14:paraId="55AAEF7D" w14:textId="77777777" w:rsidTr="00F44F8F">
        <w:trPr>
          <w:trHeight w:val="145"/>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6E27A8EB"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028832B1"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E0D5265"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01EB8F9"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r>
      <w:tr w:rsidR="00F44F8F" w14:paraId="21C42BB8" w14:textId="77777777" w:rsidTr="00F44F8F">
        <w:trPr>
          <w:trHeight w:val="145"/>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19B26FBF"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6D75A3FD"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5210430"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6EAA9933"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r>
      <w:tr w:rsidR="00F44F8F" w14:paraId="6C5EAF66" w14:textId="77777777" w:rsidTr="00F44F8F">
        <w:trPr>
          <w:trHeight w:val="145"/>
        </w:trPr>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7DCE04C9"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639A9624"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C7EDE7C"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6A2A1B1A" w14:textId="77777777" w:rsidR="00893A3F" w:rsidRDefault="00893A3F">
            <w:pPr>
              <w:pStyle w:val="Paragrafoelenco"/>
              <w:numPr>
                <w:ilvl w:val="0"/>
                <w:numId w:val="4"/>
              </w:numPr>
              <w:tabs>
                <w:tab w:val="left" w:pos="644"/>
              </w:tabs>
              <w:autoSpaceDE w:val="0"/>
              <w:ind w:left="644"/>
              <w:jc w:val="both"/>
              <w:rPr>
                <w:rFonts w:cs="Calibri"/>
                <w:sz w:val="24"/>
                <w:szCs w:val="24"/>
                <w:lang w:val="it-IT"/>
              </w:rPr>
            </w:pPr>
          </w:p>
        </w:tc>
      </w:tr>
    </w:tbl>
    <w:p w14:paraId="077BDF08" w14:textId="77777777" w:rsidR="00893A3F" w:rsidRDefault="00893A3F">
      <w:pPr>
        <w:pStyle w:val="Paragrafoelenco"/>
        <w:autoSpaceDE w:val="0"/>
        <w:ind w:left="360"/>
        <w:jc w:val="both"/>
        <w:rPr>
          <w:rFonts w:cs="Calibri"/>
          <w:sz w:val="24"/>
          <w:szCs w:val="24"/>
          <w:lang w:val="it-IT"/>
        </w:rPr>
      </w:pPr>
    </w:p>
    <w:p w14:paraId="3627FCDD" w14:textId="77777777" w:rsidR="00893A3F" w:rsidRDefault="00893A3F">
      <w:pPr>
        <w:pStyle w:val="Normale1"/>
        <w:autoSpaceDE w:val="0"/>
        <w:jc w:val="both"/>
        <w:rPr>
          <w:rFonts w:cs="Calibri"/>
          <w:sz w:val="24"/>
          <w:szCs w:val="24"/>
          <w:lang w:val="it-IT"/>
        </w:rPr>
      </w:pPr>
    </w:p>
    <w:p w14:paraId="371C84A6" w14:textId="77777777" w:rsidR="00893A3F" w:rsidRDefault="00893A3F">
      <w:pPr>
        <w:pStyle w:val="Normale1"/>
        <w:autoSpaceDE w:val="0"/>
        <w:jc w:val="both"/>
        <w:rPr>
          <w:rFonts w:cs="Calibri"/>
          <w:sz w:val="24"/>
          <w:szCs w:val="24"/>
          <w:lang w:val="it-IT"/>
        </w:rPr>
      </w:pPr>
    </w:p>
    <w:p w14:paraId="5C19B064" w14:textId="77777777" w:rsidR="00893A3F" w:rsidRDefault="00893A3F">
      <w:pPr>
        <w:pStyle w:val="Normale1"/>
        <w:autoSpaceDE w:val="0"/>
        <w:jc w:val="both"/>
        <w:rPr>
          <w:rFonts w:cs="Calibri"/>
          <w:sz w:val="24"/>
          <w:szCs w:val="24"/>
          <w:lang w:val="it-IT"/>
        </w:rPr>
      </w:pPr>
    </w:p>
    <w:p w14:paraId="6090CF3B" w14:textId="77777777" w:rsidR="00893A3F" w:rsidRDefault="00893A3F" w:rsidP="00F44F8F">
      <w:pPr>
        <w:pStyle w:val="Normale1"/>
        <w:spacing w:before="120" w:after="160"/>
        <w:jc w:val="both"/>
        <w:rPr>
          <w:rStyle w:val="Carpredefinitoparagrafo1"/>
          <w:iCs/>
          <w:sz w:val="24"/>
          <w:szCs w:val="24"/>
          <w:lang w:val="it-IT"/>
        </w:rPr>
      </w:pPr>
      <w:r>
        <w:rPr>
          <w:rStyle w:val="Carpredefinitoparagrafo1"/>
          <w:b/>
          <w:bCs/>
          <w:color w:val="000000"/>
          <w:sz w:val="24"/>
          <w:szCs w:val="24"/>
          <w:lang w:val="it-IT"/>
        </w:rPr>
        <w:t>Parte 3 - Indennità per i pazienti/accompagnatori coinvolti nello studio clinico: (</w:t>
      </w:r>
      <w:r>
        <w:rPr>
          <w:rStyle w:val="Carpredefinitoparagrafo1"/>
          <w:i/>
          <w:iCs/>
          <w:color w:val="000000"/>
          <w:sz w:val="24"/>
          <w:szCs w:val="24"/>
          <w:lang w:val="it-IT"/>
        </w:rPr>
        <w:t>se applicabile</w:t>
      </w:r>
      <w:r>
        <w:rPr>
          <w:rStyle w:val="Carpredefinitoparagrafo1"/>
          <w:b/>
          <w:bCs/>
          <w:color w:val="000000"/>
          <w:sz w:val="24"/>
          <w:szCs w:val="24"/>
          <w:lang w:val="it-IT"/>
        </w:rPr>
        <w:t>)</w:t>
      </w:r>
    </w:p>
    <w:p w14:paraId="2E6B01A5" w14:textId="77777777" w:rsidR="00893A3F" w:rsidRDefault="00893A3F">
      <w:pPr>
        <w:pStyle w:val="Paragrafoelenco"/>
        <w:autoSpaceDE w:val="0"/>
        <w:ind w:left="360"/>
        <w:jc w:val="both"/>
        <w:rPr>
          <w:color w:val="000000"/>
          <w:sz w:val="24"/>
          <w:szCs w:val="24"/>
          <w:lang w:val="it-IT"/>
        </w:rPr>
      </w:pPr>
      <w:r>
        <w:rPr>
          <w:rStyle w:val="Carpredefinitoparagrafo1"/>
          <w:iCs/>
          <w:sz w:val="24"/>
          <w:szCs w:val="24"/>
          <w:lang w:val="it-IT"/>
        </w:rPr>
        <w:t xml:space="preserve">Si fa rinvio al modello “Indennità per i partecipanti alla sperimentazione”, incluso nel dossier della domanda ai sensi del Regolamento (UE) n. 536/2014, da intendersi richiamato nel presente Contratto come sua parte integrante e sostanziale. </w:t>
      </w:r>
    </w:p>
    <w:p w14:paraId="5A2AF068" w14:textId="77777777" w:rsidR="00893A3F" w:rsidRDefault="00893A3F">
      <w:pPr>
        <w:pStyle w:val="Normale1"/>
        <w:autoSpaceDE w:val="0"/>
        <w:jc w:val="both"/>
        <w:rPr>
          <w:color w:val="000000"/>
          <w:sz w:val="24"/>
          <w:szCs w:val="24"/>
          <w:lang w:val="it-IT"/>
        </w:rPr>
      </w:pPr>
    </w:p>
    <w:p w14:paraId="3C559AFA" w14:textId="77777777" w:rsidR="00893A3F" w:rsidRDefault="00893A3F">
      <w:pPr>
        <w:pStyle w:val="Normale1"/>
        <w:spacing w:before="120" w:after="160"/>
        <w:jc w:val="both"/>
        <w:rPr>
          <w:rStyle w:val="Carpredefinitoparagrafo1"/>
          <w:rFonts w:cs="Calibri"/>
          <w:sz w:val="24"/>
          <w:szCs w:val="24"/>
          <w:lang w:val="it-IT"/>
        </w:rPr>
      </w:pPr>
      <w:r>
        <w:rPr>
          <w:rFonts w:cs="Calibri"/>
          <w:b/>
          <w:bCs/>
          <w:color w:val="000000"/>
          <w:sz w:val="24"/>
          <w:szCs w:val="24"/>
          <w:lang w:val="it-IT"/>
        </w:rPr>
        <w:t>LIQUIDAZIONE E FATTURE</w:t>
      </w:r>
    </w:p>
    <w:p w14:paraId="3B273074" w14:textId="77777777" w:rsidR="00893A3F" w:rsidRDefault="00893A3F">
      <w:pPr>
        <w:pStyle w:val="Paragrafoelenco"/>
        <w:numPr>
          <w:ilvl w:val="0"/>
          <w:numId w:val="5"/>
        </w:numPr>
        <w:tabs>
          <w:tab w:val="left" w:pos="1080"/>
        </w:tabs>
        <w:spacing w:before="120" w:after="160"/>
        <w:ind w:left="1080"/>
        <w:jc w:val="both"/>
        <w:rPr>
          <w:rStyle w:val="Carpredefinitoparagrafo1"/>
          <w:rFonts w:cs="Calibri"/>
          <w:sz w:val="24"/>
          <w:szCs w:val="24"/>
          <w:lang w:val="it-IT"/>
        </w:rPr>
      </w:pPr>
      <w:r>
        <w:rPr>
          <w:rStyle w:val="Carpredefinitoparagrafo1"/>
          <w:rFonts w:cs="Calibri"/>
          <w:sz w:val="24"/>
          <w:szCs w:val="24"/>
          <w:lang w:val="it-IT"/>
        </w:rPr>
        <w:t>Il compenso deve essere liquidato entro ____ giorni (</w:t>
      </w:r>
      <w:r>
        <w:rPr>
          <w:rStyle w:val="Carpredefinitoparagrafo1"/>
          <w:rFonts w:cs="Calibri"/>
          <w:i/>
          <w:iCs/>
          <w:sz w:val="24"/>
          <w:szCs w:val="24"/>
          <w:lang w:val="it-IT"/>
        </w:rPr>
        <w:t>indicare</w:t>
      </w:r>
      <w:r>
        <w:rPr>
          <w:rStyle w:val="Carpredefinitoparagrafo1"/>
          <w:rFonts w:cs="Calibri"/>
          <w:sz w:val="24"/>
          <w:szCs w:val="24"/>
          <w:lang w:val="it-IT"/>
        </w:rPr>
        <w:t>) dalla ricezione della fattura.</w:t>
      </w:r>
    </w:p>
    <w:p w14:paraId="697A9E7E" w14:textId="77777777" w:rsidR="00893A3F" w:rsidRDefault="00893A3F">
      <w:pPr>
        <w:pStyle w:val="Paragrafoelenco"/>
        <w:numPr>
          <w:ilvl w:val="0"/>
          <w:numId w:val="5"/>
        </w:numPr>
        <w:tabs>
          <w:tab w:val="left" w:pos="1080"/>
        </w:tabs>
        <w:spacing w:before="120" w:after="160"/>
        <w:ind w:left="1080"/>
        <w:jc w:val="both"/>
        <w:rPr>
          <w:sz w:val="24"/>
          <w:szCs w:val="24"/>
          <w:lang w:val="it-IT"/>
        </w:rPr>
      </w:pPr>
      <w:r>
        <w:rPr>
          <w:rStyle w:val="Carpredefinitoparagrafo1"/>
          <w:rFonts w:cs="Calibri"/>
          <w:sz w:val="24"/>
          <w:szCs w:val="24"/>
          <w:lang w:val="it-IT"/>
        </w:rPr>
        <w:t>La fattura deve essere emessa con cadenza prevista__________________ (</w:t>
      </w:r>
      <w:r>
        <w:rPr>
          <w:rStyle w:val="Carpredefinitoparagrafo1"/>
          <w:rFonts w:cs="Calibri"/>
          <w:i/>
          <w:iCs/>
          <w:sz w:val="24"/>
          <w:szCs w:val="24"/>
          <w:lang w:val="it-IT"/>
        </w:rPr>
        <w:t>trimestrale/semestrale/annuale oppure obiettivi progressivi)</w:t>
      </w:r>
      <w:r>
        <w:rPr>
          <w:rStyle w:val="Carpredefinitoparagrafo1"/>
          <w:rFonts w:cs="Calibri"/>
          <w:sz w:val="24"/>
          <w:szCs w:val="24"/>
          <w:lang w:val="it-IT"/>
        </w:rPr>
        <w:t xml:space="preserve"> secondo quanto maturato nel periodo di riferimento, sulla base di apposita richiesta di emissione fattura da parte del Promotore.</w:t>
      </w:r>
    </w:p>
    <w:p w14:paraId="201F2523" w14:textId="77777777" w:rsidR="00893A3F" w:rsidRDefault="00893A3F">
      <w:pPr>
        <w:pStyle w:val="Normale1"/>
        <w:rPr>
          <w:sz w:val="24"/>
          <w:szCs w:val="24"/>
          <w:lang w:val="it-IT"/>
        </w:rPr>
      </w:pPr>
    </w:p>
    <w:p w14:paraId="65E06FA0" w14:textId="77777777" w:rsidR="00893A3F" w:rsidRDefault="00893A3F">
      <w:pPr>
        <w:pStyle w:val="Normale1"/>
        <w:pageBreakBefore/>
        <w:spacing w:after="160"/>
        <w:rPr>
          <w:sz w:val="24"/>
          <w:szCs w:val="24"/>
          <w:lang w:val="it-IT"/>
        </w:rPr>
      </w:pPr>
    </w:p>
    <w:p w14:paraId="6E274B01" w14:textId="77777777" w:rsidR="00893A3F" w:rsidRDefault="00893A3F">
      <w:pPr>
        <w:pStyle w:val="Normale1"/>
        <w:jc w:val="center"/>
        <w:rPr>
          <w:rFonts w:cs="Courier New"/>
          <w:b/>
          <w:sz w:val="24"/>
          <w:szCs w:val="24"/>
          <w:lang w:val="it-IT"/>
        </w:rPr>
      </w:pPr>
      <w:r>
        <w:rPr>
          <w:rFonts w:cs="Courier New"/>
          <w:b/>
          <w:sz w:val="24"/>
          <w:szCs w:val="24"/>
          <w:lang w:val="it-IT"/>
        </w:rPr>
        <w:t>ALLEGATO B – GLOSSARIO RELATIVO ALLA PROTEZIONE DEI DATI PERSONALI</w:t>
      </w:r>
    </w:p>
    <w:p w14:paraId="74754532" w14:textId="77777777" w:rsidR="00893A3F" w:rsidRDefault="00893A3F">
      <w:pPr>
        <w:pStyle w:val="Normale1"/>
        <w:jc w:val="center"/>
        <w:rPr>
          <w:sz w:val="24"/>
          <w:szCs w:val="24"/>
          <w:lang w:val="it-IT"/>
        </w:rPr>
      </w:pPr>
      <w:bookmarkStart w:id="3" w:name="_Hlk104850378"/>
      <w:r>
        <w:rPr>
          <w:rFonts w:cs="Courier New"/>
          <w:b/>
          <w:sz w:val="24"/>
          <w:szCs w:val="24"/>
          <w:lang w:val="it-IT"/>
        </w:rPr>
        <w:t>(terminologia riferita al GDPR – Reg. UE n. 2016/679 – ed alle norme attuative italiane)</w:t>
      </w:r>
      <w:bookmarkEnd w:id="3"/>
      <w:r>
        <w:rPr>
          <w:rFonts w:cs="Courier New"/>
          <w:b/>
          <w:sz w:val="24"/>
          <w:szCs w:val="24"/>
          <w:lang w:val="it-IT"/>
        </w:rPr>
        <w:t xml:space="preserve"> </w:t>
      </w:r>
    </w:p>
    <w:p w14:paraId="51EC754A" w14:textId="77777777" w:rsidR="00893A3F" w:rsidRDefault="00893A3F">
      <w:pPr>
        <w:pStyle w:val="Normale1"/>
        <w:tabs>
          <w:tab w:val="left" w:pos="360"/>
          <w:tab w:val="center" w:pos="4320"/>
          <w:tab w:val="right" w:pos="9360"/>
        </w:tabs>
        <w:jc w:val="both"/>
        <w:rPr>
          <w:sz w:val="24"/>
          <w:szCs w:val="24"/>
          <w:lang w:val="it-IT"/>
        </w:rPr>
      </w:pPr>
    </w:p>
    <w:p w14:paraId="775C87E6"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Dato personale</w:t>
      </w:r>
      <w:r>
        <w:rPr>
          <w:rStyle w:val="Carpredefinitoparagrafo1"/>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3D67199"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 xml:space="preserve">Trattamento </w:t>
      </w:r>
      <w:r>
        <w:rPr>
          <w:rStyle w:val="Carpredefinitoparagrafo1"/>
          <w:rFonts w:ascii="Calibri" w:hAnsi="Calibri" w:cs="Courier New"/>
          <w:iCs/>
          <w:sz w:val="24"/>
          <w:szCs w:val="24"/>
          <w:lang w:val="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4D0DBEA"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Pseudonimizzazione</w:t>
      </w:r>
      <w:r>
        <w:rPr>
          <w:rStyle w:val="Carpredefinitoparagrafo1"/>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1B9177FA" w14:textId="77777777" w:rsidR="00893A3F" w:rsidRDefault="00893A3F">
      <w:pPr>
        <w:pStyle w:val="Paragrafoelenco1"/>
        <w:numPr>
          <w:ilvl w:val="0"/>
          <w:numId w:val="6"/>
        </w:numPr>
        <w:tabs>
          <w:tab w:val="left" w:pos="1004"/>
        </w:tabs>
        <w:spacing w:before="120" w:after="160"/>
        <w:ind w:left="1004"/>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Interessato</w:t>
      </w:r>
      <w:r>
        <w:rPr>
          <w:rStyle w:val="Carpredefinitoparagrafo1"/>
          <w:rFonts w:ascii="Calibri" w:hAnsi="Calibri" w:cs="Courier New"/>
          <w:iCs/>
          <w:sz w:val="24"/>
          <w:szCs w:val="24"/>
          <w:lang w:val="it-IT"/>
        </w:rPr>
        <w:t xml:space="preserve"> – la persona fisica cui si riferiscono i dati personali (art. 4 n.1 GDPR);</w:t>
      </w:r>
    </w:p>
    <w:p w14:paraId="36B46EBD"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Titolare del trattamento</w:t>
      </w:r>
      <w:r>
        <w:rPr>
          <w:rStyle w:val="Carpredefinitoparagrafo1"/>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(art.4 n. 7 GDPR);</w:t>
      </w:r>
    </w:p>
    <w:p w14:paraId="430915FC"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Responsabile del trattamento</w:t>
      </w:r>
      <w:r>
        <w:rPr>
          <w:rStyle w:val="Carpredefinitoparagrafo1"/>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14:paraId="4E9D4FC5" w14:textId="77777777" w:rsidR="00893A3F" w:rsidRDefault="00893A3F">
      <w:pPr>
        <w:pStyle w:val="Paragrafoelenco1"/>
        <w:numPr>
          <w:ilvl w:val="0"/>
          <w:numId w:val="6"/>
        </w:numPr>
        <w:tabs>
          <w:tab w:val="left" w:pos="1004"/>
        </w:tabs>
        <w:spacing w:before="120" w:after="160"/>
        <w:ind w:left="1004"/>
        <w:jc w:val="both"/>
        <w:rPr>
          <w:rStyle w:val="Carpredefinitoparagrafo1"/>
          <w:rFonts w:ascii="Calibri" w:hAnsi="Calibri" w:cs="Courier New"/>
          <w:b/>
          <w:bCs/>
          <w:iCs/>
          <w:sz w:val="24"/>
          <w:szCs w:val="24"/>
          <w:lang w:val="it-IT"/>
        </w:rPr>
      </w:pPr>
      <w:bookmarkStart w:id="4" w:name="_Hlk104850560"/>
      <w:r>
        <w:rPr>
          <w:rStyle w:val="Carpredefinitoparagrafo1"/>
          <w:rFonts w:ascii="Calibri" w:hAnsi="Calibri" w:cs="Courier New"/>
          <w:b/>
          <w:bCs/>
          <w:iCs/>
          <w:sz w:val="24"/>
          <w:szCs w:val="24"/>
          <w:lang w:val="it-IT"/>
        </w:rPr>
        <w:t>Altri soggetti</w:t>
      </w:r>
      <w:r>
        <w:rPr>
          <w:rStyle w:val="Carpredefinitoparagrafo1"/>
          <w:rFonts w:ascii="Calibri" w:hAnsi="Calibri" w:cs="Courier New"/>
          <w:iCs/>
          <w:sz w:val="24"/>
          <w:szCs w:val="24"/>
          <w:lang w:val="it-IT"/>
        </w:rPr>
        <w:t xml:space="preserve"> </w:t>
      </w:r>
      <w:r>
        <w:rPr>
          <w:rStyle w:val="Carpredefinitoparagrafo1"/>
          <w:rFonts w:ascii="Calibri" w:hAnsi="Calibri" w:cs="Courier New"/>
          <w:b/>
          <w:bCs/>
          <w:iCs/>
          <w:sz w:val="24"/>
          <w:szCs w:val="24"/>
          <w:lang w:val="it-IT"/>
        </w:rPr>
        <w:t>che trattano dati personali</w:t>
      </w:r>
      <w:r>
        <w:rPr>
          <w:rStyle w:val="Carpredefinitoparagrafo1"/>
          <w:rFonts w:ascii="Calibri" w:hAnsi="Calibri" w:cs="Courier New"/>
          <w:iCs/>
          <w:sz w:val="24"/>
          <w:szCs w:val="24"/>
          <w:lang w:val="it-IT"/>
        </w:rPr>
        <w:t xml:space="preserve"> – le persone autorizzate al trattamento dei dati personali sotto l'autorità diretta del Titolare o del Responsabile </w:t>
      </w:r>
      <w:bookmarkStart w:id="5" w:name="_Hlk104850118"/>
      <w:r>
        <w:rPr>
          <w:rStyle w:val="Carpredefinitoparagrafo1"/>
          <w:rFonts w:ascii="Calibri" w:hAnsi="Calibri" w:cs="Courier New"/>
          <w:iCs/>
          <w:color w:val="FF0000"/>
          <w:sz w:val="24"/>
          <w:szCs w:val="24"/>
          <w:lang w:val="it-IT"/>
        </w:rPr>
        <w:t>(</w:t>
      </w:r>
      <w:r>
        <w:rPr>
          <w:rStyle w:val="Carpredefinitoparagrafo1"/>
          <w:rFonts w:ascii="Calibri" w:hAnsi="Calibri" w:cs="Courier New"/>
          <w:iCs/>
          <w:sz w:val="24"/>
          <w:szCs w:val="24"/>
          <w:lang w:val="it-IT"/>
        </w:rPr>
        <w:t xml:space="preserve">artt. 28, n. 3, lettera b, 29 e 32, n. 4 GDPR), ivi incluse quindi </w:t>
      </w:r>
      <w:bookmarkEnd w:id="5"/>
      <w:r>
        <w:rPr>
          <w:rStyle w:val="Carpredefinitoparagrafo1"/>
          <w:rFonts w:ascii="Calibri" w:hAnsi="Calibri"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r>
        <w:rPr>
          <w:rStyle w:val="Carpredefinitoparagrafo1"/>
          <w:rFonts w:ascii="Calibri" w:hAnsi="Calibri" w:cs="Courier New"/>
          <w:i/>
          <w:sz w:val="24"/>
          <w:szCs w:val="24"/>
          <w:lang w:val="it-IT"/>
        </w:rPr>
        <w:t>quaterdecies</w:t>
      </w:r>
      <w:r>
        <w:rPr>
          <w:rStyle w:val="Carpredefinitoparagrafo1"/>
          <w:rFonts w:ascii="Calibri" w:hAnsi="Calibri" w:cs="Courier New"/>
          <w:iCs/>
          <w:sz w:val="24"/>
          <w:szCs w:val="24"/>
          <w:lang w:val="it-IT"/>
        </w:rPr>
        <w:t xml:space="preserve"> del D.lgs. 196/2003 così come modificato dal D.lgs. 101/2018;</w:t>
      </w:r>
    </w:p>
    <w:bookmarkEnd w:id="4"/>
    <w:p w14:paraId="040A0FA3"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Consenso dell'interessato</w:t>
      </w:r>
      <w:r>
        <w:rPr>
          <w:rStyle w:val="Carpredefinitoparagrafo1"/>
          <w:rFonts w:ascii="Calibri" w:hAnsi="Calibri" w:cs="Courier New"/>
          <w:iCs/>
          <w:sz w:val="24"/>
          <w:szCs w:val="24"/>
          <w:lang w:val="it-IT"/>
        </w:rPr>
        <w:t xml:space="preserve"> - qualsiasi manifestazione di volontà libera, specifica, informata e inequivocabile dell'interessato, con la quale lo stesso manifesta il proprio </w:t>
      </w:r>
      <w:r>
        <w:rPr>
          <w:rStyle w:val="Carpredefinitoparagrafo1"/>
          <w:rFonts w:ascii="Calibri" w:hAnsi="Calibri" w:cs="Courier New"/>
          <w:iCs/>
          <w:sz w:val="24"/>
          <w:szCs w:val="24"/>
          <w:lang w:val="it-IT"/>
        </w:rPr>
        <w:lastRenderedPageBreak/>
        <w:t xml:space="preserve">assenso, mediante dichiarazione o azione positiva inequivocabile, che i dati personali che lo riguardano siano oggetto di trattamento; </w:t>
      </w:r>
    </w:p>
    <w:p w14:paraId="1106963E"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Violazione dei dati personali</w:t>
      </w:r>
      <w:r>
        <w:rPr>
          <w:rStyle w:val="Carpredefinitoparagrafo1"/>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44BE7A93"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Dati relativi alla salute</w:t>
      </w:r>
      <w:r>
        <w:rPr>
          <w:rStyle w:val="Carpredefinitoparagrafo1"/>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5A714021"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Dati genetici</w:t>
      </w:r>
      <w:r>
        <w:rPr>
          <w:rStyle w:val="Carpredefinitoparagrafo1"/>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45B60CF4"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Campione biologico</w:t>
      </w:r>
      <w:r>
        <w:rPr>
          <w:rStyle w:val="Carpredefinitoparagrafo1"/>
          <w:rFonts w:ascii="Calibri" w:hAnsi="Calibri" w:cs="Courier New"/>
          <w:iCs/>
          <w:sz w:val="24"/>
          <w:szCs w:val="24"/>
          <w:lang w:val="it-IT"/>
        </w:rPr>
        <w:t xml:space="preserve"> - ogni campione di materiale biologico da cui possano essere estratti dati genetici caratteristici di un individuo;</w:t>
      </w:r>
    </w:p>
    <w:p w14:paraId="741BB3BF"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Sponsor/Promotore</w:t>
      </w:r>
      <w:r>
        <w:rPr>
          <w:rStyle w:val="Carpredefinitoparagrafo1"/>
          <w:rFonts w:ascii="Calibri" w:hAnsi="Calibri" w:cs="Courier New"/>
          <w:iCs/>
          <w:sz w:val="24"/>
          <w:szCs w:val="24"/>
          <w:lang w:val="it-IT"/>
        </w:rPr>
        <w:t xml:space="preserve"> - la persona, società, istituzione oppure organismo che si assume la responsabilità di avviare, gestire e/o finanziare una sperimentazione clinica;</w:t>
      </w:r>
    </w:p>
    <w:p w14:paraId="65CB8EAF"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CRO</w:t>
      </w:r>
      <w:r>
        <w:rPr>
          <w:rStyle w:val="Carpredefinitoparagrafo1"/>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p w14:paraId="4D2DC9C8" w14:textId="77777777" w:rsidR="00893A3F" w:rsidRDefault="00893A3F">
      <w:pPr>
        <w:pStyle w:val="Paragrafoelenco1"/>
        <w:numPr>
          <w:ilvl w:val="0"/>
          <w:numId w:val="6"/>
        </w:numPr>
        <w:tabs>
          <w:tab w:val="left" w:pos="1003"/>
        </w:tabs>
        <w:spacing w:before="120" w:after="160"/>
        <w:ind w:left="1003"/>
        <w:jc w:val="both"/>
        <w:rPr>
          <w:rStyle w:val="Carpredefinitoparagrafo1"/>
          <w:rFonts w:ascii="Calibri" w:hAnsi="Calibri" w:cs="Courier New"/>
          <w:b/>
          <w:bCs/>
          <w:iCs/>
          <w:sz w:val="24"/>
          <w:szCs w:val="24"/>
          <w:lang w:val="it-IT"/>
        </w:rPr>
      </w:pPr>
      <w:r>
        <w:rPr>
          <w:rStyle w:val="Carpredefinitoparagrafo1"/>
          <w:rFonts w:ascii="Calibri" w:hAnsi="Calibri" w:cs="Courier New"/>
          <w:b/>
          <w:bCs/>
          <w:iCs/>
          <w:sz w:val="24"/>
          <w:szCs w:val="24"/>
          <w:lang w:val="it-IT"/>
        </w:rPr>
        <w:t>Monitor</w:t>
      </w:r>
      <w:r>
        <w:rPr>
          <w:rStyle w:val="Carpredefinitoparagrafo1"/>
          <w:rFonts w:ascii="Calibri" w:hAnsi="Calibri" w:cs="Courier New"/>
          <w:iCs/>
          <w:sz w:val="24"/>
          <w:szCs w:val="24"/>
          <w:lang w:val="it-IT"/>
        </w:rPr>
        <w:t xml:space="preserve"> – il responsabile del monitoraggio della Sperimentazione individuato dallo sponsor/CRO;</w:t>
      </w:r>
    </w:p>
    <w:p w14:paraId="70A2E14F" w14:textId="77777777" w:rsidR="00893A3F" w:rsidRDefault="00893A3F">
      <w:pPr>
        <w:pStyle w:val="Paragrafoelenco1"/>
        <w:numPr>
          <w:ilvl w:val="0"/>
          <w:numId w:val="6"/>
        </w:numPr>
        <w:tabs>
          <w:tab w:val="left" w:pos="1003"/>
        </w:tabs>
        <w:spacing w:before="120" w:after="160"/>
        <w:ind w:left="1003"/>
        <w:jc w:val="both"/>
        <w:rPr>
          <w:sz w:val="24"/>
          <w:szCs w:val="24"/>
          <w:lang w:val="it-IT"/>
        </w:rPr>
      </w:pPr>
      <w:r>
        <w:rPr>
          <w:rStyle w:val="Carpredefinitoparagrafo1"/>
          <w:rFonts w:ascii="Calibri" w:hAnsi="Calibri" w:cs="Courier New"/>
          <w:b/>
          <w:bCs/>
          <w:iCs/>
          <w:sz w:val="24"/>
          <w:szCs w:val="24"/>
          <w:lang w:val="it-IT"/>
        </w:rPr>
        <w:t>Auditor</w:t>
      </w:r>
      <w:r>
        <w:rPr>
          <w:rStyle w:val="Carpredefinitoparagrafo1"/>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p w14:paraId="33AA83DE" w14:textId="77777777" w:rsidR="00893A3F" w:rsidRDefault="00893A3F">
      <w:pPr>
        <w:pStyle w:val="Normale1"/>
        <w:widowControl w:val="0"/>
        <w:spacing w:after="140" w:line="280" w:lineRule="atLeast"/>
        <w:rPr>
          <w:sz w:val="24"/>
          <w:szCs w:val="24"/>
          <w:lang w:val="it-IT"/>
        </w:rPr>
      </w:pPr>
    </w:p>
    <w:p w14:paraId="2F91B258" w14:textId="77777777" w:rsidR="00893A3F" w:rsidRDefault="00893A3F">
      <w:pPr>
        <w:pStyle w:val="Normale1"/>
      </w:pPr>
    </w:p>
    <w:sectPr w:rsidR="00893A3F">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165BB" w14:textId="77777777" w:rsidR="005D7C7D" w:rsidRDefault="005D7C7D">
      <w:pPr>
        <w:spacing w:after="0" w:line="240" w:lineRule="auto"/>
      </w:pPr>
      <w:r>
        <w:separator/>
      </w:r>
    </w:p>
  </w:endnote>
  <w:endnote w:type="continuationSeparator" w:id="0">
    <w:p w14:paraId="1087FC46" w14:textId="77777777" w:rsidR="005D7C7D" w:rsidRDefault="005D7C7D">
      <w:pPr>
        <w:spacing w:after="0" w:line="240" w:lineRule="auto"/>
      </w:pPr>
      <w:r>
        <w:continuationSeparator/>
      </w:r>
    </w:p>
  </w:endnote>
  <w:endnote w:type="continuationNotice" w:id="1">
    <w:p w14:paraId="4AF6BAA3" w14:textId="77777777" w:rsidR="005D7C7D" w:rsidRDefault="005D7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6F41" w14:textId="77777777" w:rsidR="009517CE" w:rsidRDefault="009517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CD677" w14:textId="77777777" w:rsidR="009517CE" w:rsidRDefault="009517CE">
    <w:pPr>
      <w:pStyle w:val="Pidipagina"/>
    </w:pPr>
    <w:r>
      <w:fldChar w:fldCharType="begin"/>
    </w:r>
    <w:r>
      <w:instrText xml:space="preserve"> PAGE </w:instrText>
    </w:r>
    <w:r>
      <w:fldChar w:fldCharType="separate"/>
    </w:r>
    <w:r w:rsidR="007C2703">
      <w:rPr>
        <w:noProof/>
      </w:rPr>
      <w:t>1</w:t>
    </w:r>
    <w:r>
      <w:fldChar w:fldCharType="end"/>
    </w:r>
  </w:p>
  <w:p w14:paraId="2C8C810A" w14:textId="77777777" w:rsidR="009517CE" w:rsidRDefault="009517CE">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A420" w14:textId="77777777" w:rsidR="009517CE" w:rsidRDefault="009517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8AFB" w14:textId="77777777" w:rsidR="005D7C7D" w:rsidRDefault="005D7C7D">
      <w:pPr>
        <w:spacing w:after="0" w:line="240" w:lineRule="auto"/>
      </w:pPr>
      <w:r>
        <w:separator/>
      </w:r>
    </w:p>
  </w:footnote>
  <w:footnote w:type="continuationSeparator" w:id="0">
    <w:p w14:paraId="68E4819D" w14:textId="77777777" w:rsidR="005D7C7D" w:rsidRDefault="005D7C7D">
      <w:pPr>
        <w:spacing w:after="0" w:line="240" w:lineRule="auto"/>
      </w:pPr>
      <w:r>
        <w:continuationSeparator/>
      </w:r>
    </w:p>
  </w:footnote>
  <w:footnote w:type="continuationNotice" w:id="1">
    <w:p w14:paraId="2FFD15FD" w14:textId="77777777" w:rsidR="005D7C7D" w:rsidRDefault="005D7C7D">
      <w:pPr>
        <w:spacing w:after="0" w:line="240" w:lineRule="auto"/>
      </w:pPr>
    </w:p>
  </w:footnote>
  <w:footnote w:id="2">
    <w:p w14:paraId="03739385" w14:textId="77777777" w:rsidR="009517CE" w:rsidRDefault="009517CE">
      <w:pPr>
        <w:pStyle w:val="Testonotaapidipagina1"/>
        <w:ind w:left="284" w:hanging="284"/>
        <w:jc w:val="both"/>
      </w:pPr>
      <w:r>
        <w:rPr>
          <w:rStyle w:val="Rimandonotaapidipagina1"/>
        </w:rPr>
        <w:footnoteRef/>
      </w:r>
      <w:r>
        <w:rPr>
          <w:rStyle w:val="Carpredefinitoparagrafo1"/>
          <w:lang w:val="it-IT"/>
        </w:rPr>
        <w:tab/>
        <w:t xml:space="preserve"> •</w:t>
      </w:r>
      <w:r>
        <w:rPr>
          <w:rStyle w:val="Carpredefinitoparagrafo1"/>
          <w:lang w:val="it-IT"/>
        </w:rPr>
        <w:tab/>
      </w:r>
      <w:r>
        <w:rPr>
          <w:rStyle w:val="Carpredefinitoparagrafo1"/>
          <w:rFonts w:ascii="Georgia" w:hAnsi="Georgia"/>
          <w:sz w:val="18"/>
          <w:szCs w:val="18"/>
          <w:lang w:val="it-IT"/>
        </w:rPr>
        <w:t xml:space="preserve">costi amministrativi generali, </w:t>
      </w:r>
      <w:r>
        <w:rPr>
          <w:rStyle w:val="Carpredefinitoparagrafo1"/>
          <w:rFonts w:ascii="Georgia" w:hAnsi="Georgia"/>
          <w:color w:val="000000"/>
          <w:sz w:val="18"/>
          <w:szCs w:val="18"/>
          <w:lang w:val="it-IT"/>
        </w:rPr>
        <w:t>costi sostenuti dal servizio farmaceutico per la gestione del/dei farmaco/i oggetto della Sperimentazione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F3B8" w14:textId="77777777" w:rsidR="00F44F8F" w:rsidRDefault="00F44F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F59D" w14:textId="77777777" w:rsidR="009517CE" w:rsidRDefault="009517CE">
    <w:pPr>
      <w:pStyle w:val="Intestazion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45F0" w14:textId="77777777" w:rsidR="009517CE" w:rsidRDefault="009517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720"/>
        </w:tabs>
        <w:ind w:left="720" w:hanging="360"/>
      </w:pPr>
      <w:rPr>
        <w:i w:val="0"/>
        <w:iCs w:val="0"/>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Georgia" w:hAnsi="Georgi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3612AF6"/>
    <w:multiLevelType w:val="multilevel"/>
    <w:tmpl w:val="959E480A"/>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49ED4AE0"/>
    <w:multiLevelType w:val="multilevel"/>
    <w:tmpl w:val="64D6F04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72903E27"/>
    <w:multiLevelType w:val="multilevel"/>
    <w:tmpl w:val="51B4FF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7E0D18A9"/>
    <w:multiLevelType w:val="multilevel"/>
    <w:tmpl w:val="86FE37C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50F7"/>
    <w:rsid w:val="0004513F"/>
    <w:rsid w:val="0005590C"/>
    <w:rsid w:val="0010380A"/>
    <w:rsid w:val="0011586C"/>
    <w:rsid w:val="00126689"/>
    <w:rsid w:val="00170FE8"/>
    <w:rsid w:val="001C488E"/>
    <w:rsid w:val="001D148F"/>
    <w:rsid w:val="00240657"/>
    <w:rsid w:val="00247319"/>
    <w:rsid w:val="002577D3"/>
    <w:rsid w:val="00265199"/>
    <w:rsid w:val="00285F5F"/>
    <w:rsid w:val="00294617"/>
    <w:rsid w:val="002970F2"/>
    <w:rsid w:val="002C0205"/>
    <w:rsid w:val="002F11D5"/>
    <w:rsid w:val="002F30A6"/>
    <w:rsid w:val="003052B7"/>
    <w:rsid w:val="00311055"/>
    <w:rsid w:val="0033421E"/>
    <w:rsid w:val="00351C45"/>
    <w:rsid w:val="003624F3"/>
    <w:rsid w:val="00395A7F"/>
    <w:rsid w:val="00396664"/>
    <w:rsid w:val="003A6D4C"/>
    <w:rsid w:val="003C3032"/>
    <w:rsid w:val="003D420D"/>
    <w:rsid w:val="00401E4D"/>
    <w:rsid w:val="00422219"/>
    <w:rsid w:val="0046369C"/>
    <w:rsid w:val="00480655"/>
    <w:rsid w:val="00495656"/>
    <w:rsid w:val="004A072B"/>
    <w:rsid w:val="004A2724"/>
    <w:rsid w:val="004B1DF7"/>
    <w:rsid w:val="004F2625"/>
    <w:rsid w:val="004F55B7"/>
    <w:rsid w:val="00530FBF"/>
    <w:rsid w:val="00543FF7"/>
    <w:rsid w:val="005541AE"/>
    <w:rsid w:val="00583D59"/>
    <w:rsid w:val="005A6347"/>
    <w:rsid w:val="005D0712"/>
    <w:rsid w:val="005D7C7D"/>
    <w:rsid w:val="0061149B"/>
    <w:rsid w:val="00641831"/>
    <w:rsid w:val="0064797F"/>
    <w:rsid w:val="006546D9"/>
    <w:rsid w:val="00664D68"/>
    <w:rsid w:val="00673981"/>
    <w:rsid w:val="0068116E"/>
    <w:rsid w:val="006A05CD"/>
    <w:rsid w:val="006A1BE7"/>
    <w:rsid w:val="006A400A"/>
    <w:rsid w:val="006B6B84"/>
    <w:rsid w:val="006E19C8"/>
    <w:rsid w:val="006F6EA9"/>
    <w:rsid w:val="00717875"/>
    <w:rsid w:val="00741193"/>
    <w:rsid w:val="007434D5"/>
    <w:rsid w:val="00752932"/>
    <w:rsid w:val="0077761C"/>
    <w:rsid w:val="007C2703"/>
    <w:rsid w:val="007C5609"/>
    <w:rsid w:val="007E2B2D"/>
    <w:rsid w:val="007F304E"/>
    <w:rsid w:val="00803BC3"/>
    <w:rsid w:val="008065D5"/>
    <w:rsid w:val="00825EF8"/>
    <w:rsid w:val="00893A3F"/>
    <w:rsid w:val="008B3F95"/>
    <w:rsid w:val="008B75FA"/>
    <w:rsid w:val="008C05C7"/>
    <w:rsid w:val="008C09C5"/>
    <w:rsid w:val="008C375C"/>
    <w:rsid w:val="008E2E16"/>
    <w:rsid w:val="009264A4"/>
    <w:rsid w:val="0093458E"/>
    <w:rsid w:val="009352D3"/>
    <w:rsid w:val="009517CE"/>
    <w:rsid w:val="009761DC"/>
    <w:rsid w:val="00993FC5"/>
    <w:rsid w:val="00997515"/>
    <w:rsid w:val="009B0216"/>
    <w:rsid w:val="009C74E1"/>
    <w:rsid w:val="009E59B0"/>
    <w:rsid w:val="009E7A31"/>
    <w:rsid w:val="009E7A36"/>
    <w:rsid w:val="009F250D"/>
    <w:rsid w:val="00A00831"/>
    <w:rsid w:val="00A12012"/>
    <w:rsid w:val="00A41045"/>
    <w:rsid w:val="00A43B5D"/>
    <w:rsid w:val="00A62012"/>
    <w:rsid w:val="00A75698"/>
    <w:rsid w:val="00A9286F"/>
    <w:rsid w:val="00AA1779"/>
    <w:rsid w:val="00AC4941"/>
    <w:rsid w:val="00AD2911"/>
    <w:rsid w:val="00AF6504"/>
    <w:rsid w:val="00B06ECB"/>
    <w:rsid w:val="00B137CF"/>
    <w:rsid w:val="00B236C1"/>
    <w:rsid w:val="00BB016C"/>
    <w:rsid w:val="00C02136"/>
    <w:rsid w:val="00C04AAD"/>
    <w:rsid w:val="00C123EC"/>
    <w:rsid w:val="00C20468"/>
    <w:rsid w:val="00C32699"/>
    <w:rsid w:val="00C366EE"/>
    <w:rsid w:val="00C42DBD"/>
    <w:rsid w:val="00C46DF0"/>
    <w:rsid w:val="00C54700"/>
    <w:rsid w:val="00C77DAC"/>
    <w:rsid w:val="00C86A8F"/>
    <w:rsid w:val="00C946A1"/>
    <w:rsid w:val="00CB333E"/>
    <w:rsid w:val="00CC42F5"/>
    <w:rsid w:val="00CF24C8"/>
    <w:rsid w:val="00CF39C5"/>
    <w:rsid w:val="00D24AE9"/>
    <w:rsid w:val="00D566CA"/>
    <w:rsid w:val="00D96AAF"/>
    <w:rsid w:val="00DA759F"/>
    <w:rsid w:val="00DE1BD5"/>
    <w:rsid w:val="00DF71D3"/>
    <w:rsid w:val="00E24FB6"/>
    <w:rsid w:val="00E4067C"/>
    <w:rsid w:val="00E52B09"/>
    <w:rsid w:val="00E90396"/>
    <w:rsid w:val="00E952F0"/>
    <w:rsid w:val="00EC1D87"/>
    <w:rsid w:val="00ED3249"/>
    <w:rsid w:val="00F150F7"/>
    <w:rsid w:val="00F441AF"/>
    <w:rsid w:val="00F44F8F"/>
    <w:rsid w:val="00F47BB1"/>
    <w:rsid w:val="00F57FB3"/>
    <w:rsid w:val="00FA7A5A"/>
    <w:rsid w:val="00FB1792"/>
    <w:rsid w:val="00FB5F69"/>
    <w:rsid w:val="00FC2074"/>
    <w:rsid w:val="00FD5FEF"/>
    <w:rsid w:val="00FF3CF3"/>
    <w:rsid w:val="00FF4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100" w:lineRule="atLeast"/>
      <w:textAlignment w:val="baseline"/>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rFonts w:ascii="Calibri" w:eastAsia="Calibri" w:hAnsi="Calibri" w:cs="Times New Roman"/>
      <w:lang w:val="en-US"/>
    </w:rPr>
  </w:style>
  <w:style w:type="character" w:customStyle="1" w:styleId="PidipaginaCarattere">
    <w:name w:val="Piè di pagina Carattere"/>
    <w:uiPriority w:val="99"/>
    <w:rPr>
      <w:rFonts w:ascii="Calibri" w:eastAsia="Calibri" w:hAnsi="Calibri" w:cs="Times New Roman"/>
      <w:lang w:val="en-US"/>
    </w:rPr>
  </w:style>
  <w:style w:type="character" w:customStyle="1" w:styleId="TestofumettoCarattere">
    <w:name w:val="Testo fumetto Carattere"/>
    <w:rPr>
      <w:rFonts w:ascii="Tahoma" w:eastAsia="Calibri" w:hAnsi="Tahoma" w:cs="Tahoma"/>
      <w:sz w:val="16"/>
      <w:szCs w:val="16"/>
      <w:lang w:val="en-US"/>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Times New Roman"/>
      <w:sz w:val="20"/>
      <w:szCs w:val="20"/>
      <w:lang w:val="en-US"/>
    </w:rPr>
  </w:style>
  <w:style w:type="character" w:customStyle="1" w:styleId="Collegamentoipertestuale1">
    <w:name w:val="Collegamento ipertestuale1"/>
    <w:rPr>
      <w:color w:val="0000FF"/>
      <w:u w:val="single"/>
    </w:rPr>
  </w:style>
  <w:style w:type="character" w:customStyle="1" w:styleId="SoggettocommentoCarattere">
    <w:name w:val="Soggetto commento Carattere"/>
    <w:rPr>
      <w:rFonts w:ascii="Calibri" w:eastAsia="Calibri" w:hAnsi="Calibri" w:cs="Times New Roman"/>
      <w:b/>
      <w:bCs/>
      <w:sz w:val="20"/>
      <w:szCs w:val="20"/>
      <w:lang w:val="en-US"/>
    </w:rPr>
  </w:style>
  <w:style w:type="character" w:customStyle="1" w:styleId="Numeroriga1">
    <w:name w:val="Numero riga1"/>
    <w:basedOn w:val="Carpredefinitoparagrafo1"/>
  </w:style>
  <w:style w:type="character" w:customStyle="1" w:styleId="TestonotaapidipaginaCarattere">
    <w:name w:val="Testo nota a piè di pagina Carattere"/>
    <w:rPr>
      <w:rFonts w:ascii="Calibri" w:eastAsia="Calibri" w:hAnsi="Calibri" w:cs="Times New Roman"/>
      <w:sz w:val="20"/>
      <w:szCs w:val="20"/>
      <w:lang w:val="en-US"/>
    </w:rPr>
  </w:style>
  <w:style w:type="character" w:customStyle="1" w:styleId="Rimandonotaapidipagina1">
    <w:name w:val="Rimando nota a piè di pagina1"/>
    <w:rPr>
      <w:position w:val="22"/>
      <w:sz w:val="14"/>
    </w:rPr>
  </w:style>
  <w:style w:type="character" w:customStyle="1" w:styleId="BodyTextChar">
    <w:name w:val="Body Text Char"/>
    <w:rPr>
      <w:rFonts w:ascii="Times New Roman" w:hAnsi="Times New Roman" w:cs="Times New Roman"/>
      <w:sz w:val="24"/>
      <w:szCs w:val="20"/>
    </w:rPr>
  </w:style>
  <w:style w:type="character" w:customStyle="1" w:styleId="WWCharLFO1LVL1">
    <w:name w:val="WW_CharLFO1LVL1"/>
    <w:rPr>
      <w:i w:val="0"/>
      <w:iCs w:val="0"/>
      <w:sz w:val="24"/>
      <w:szCs w:val="24"/>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Georgia" w:eastAsia="Calibri" w:hAnsi="Georgia"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Calibri" w:eastAsia="Calibri" w:hAnsi="Calibri"/>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Calibri" w:eastAsia="Calibri" w:hAnsi="Calibri"/>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Symbol" w:hAnsi="Symbol" w:cs="Symbol"/>
      <w:sz w:val="24"/>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cs="Wingdings"/>
    </w:rPr>
  </w:style>
  <w:style w:type="character" w:customStyle="1" w:styleId="WWCharLFO5LVL4">
    <w:name w:val="WW_CharLFO5LVL4"/>
    <w:rPr>
      <w:rFonts w:ascii="Symbol" w:hAnsi="Symbol" w:cs="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cs="Wingdings"/>
    </w:rPr>
  </w:style>
  <w:style w:type="character" w:customStyle="1" w:styleId="WWCharLFO5LVL7">
    <w:name w:val="WW_CharLFO5LVL7"/>
    <w:rPr>
      <w:rFonts w:ascii="Symbol" w:hAnsi="Symbol" w:cs="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cs="Wingdings"/>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Calibri" w:eastAsia="Calibri" w:hAnsi="Calibri" w:cs="Calibri"/>
      <w:sz w:val="24"/>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Caratteredellanota">
    <w:name w:val="Carattere della nota"/>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Normale1">
    <w:name w:val="Normale1"/>
    <w:pPr>
      <w:suppressAutoHyphens/>
      <w:spacing w:line="100" w:lineRule="atLeast"/>
      <w:textAlignment w:val="baseline"/>
    </w:pPr>
    <w:rPr>
      <w:rFonts w:ascii="Calibri" w:eastAsia="Calibri" w:hAnsi="Calibri"/>
      <w:sz w:val="22"/>
      <w:szCs w:val="22"/>
      <w:lang w:val="en-US" w:eastAsia="ar-SA"/>
    </w:rPr>
  </w:style>
  <w:style w:type="paragraph" w:customStyle="1" w:styleId="Intestazione1">
    <w:name w:val="Intestazione1"/>
    <w:basedOn w:val="Normale1"/>
    <w:pPr>
      <w:tabs>
        <w:tab w:val="center" w:pos="4819"/>
        <w:tab w:val="right" w:pos="9638"/>
      </w:tabs>
    </w:pPr>
  </w:style>
  <w:style w:type="paragraph" w:styleId="Corpotesto">
    <w:name w:val="Body Text"/>
    <w:basedOn w:val="Normale"/>
    <w:pPr>
      <w:spacing w:after="120"/>
    </w:pPr>
  </w:style>
  <w:style w:type="paragraph" w:styleId="Pidipagina">
    <w:name w:val="footer"/>
    <w:basedOn w:val="Normale1"/>
    <w:uiPriority w:val="99"/>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rPr>
      <w:sz w:val="20"/>
      <w:szCs w:val="20"/>
    </w:rPr>
  </w:style>
  <w:style w:type="paragraph" w:styleId="Soggettocommento">
    <w:name w:val="annotation subject"/>
    <w:basedOn w:val="Testocommento1"/>
    <w:next w:val="Testocommento1"/>
    <w:rPr>
      <w:b/>
      <w:bCs/>
    </w:rPr>
  </w:style>
  <w:style w:type="paragraph" w:styleId="Revisione">
    <w:name w:val="Revision"/>
    <w:pPr>
      <w:suppressAutoHyphens/>
      <w:spacing w:line="100" w:lineRule="atLeast"/>
      <w:textAlignment w:val="baseline"/>
    </w:pPr>
    <w:rPr>
      <w:rFonts w:ascii="Calibri" w:eastAsia="Calibri" w:hAnsi="Calibri"/>
      <w:sz w:val="22"/>
      <w:szCs w:val="22"/>
      <w:lang w:val="en-US" w:eastAsia="ar-SA"/>
    </w:rPr>
  </w:style>
  <w:style w:type="paragraph" w:styleId="Paragrafoelenco">
    <w:name w:val="List Paragraph"/>
    <w:basedOn w:val="Normale1"/>
    <w:qFormat/>
    <w:pPr>
      <w:ind w:left="720"/>
    </w:pPr>
  </w:style>
  <w:style w:type="paragraph" w:customStyle="1" w:styleId="CarattereCarattereCharChar">
    <w:name w:val="Carattere Carattere Char Char"/>
    <w:basedOn w:val="Normale1"/>
    <w:pPr>
      <w:spacing w:after="160" w:line="240" w:lineRule="exact"/>
    </w:pPr>
    <w:rPr>
      <w:rFonts w:ascii="Verdana" w:eastAsia="Times New Roman" w:hAnsi="Verdana"/>
      <w:sz w:val="20"/>
      <w:szCs w:val="20"/>
    </w:rPr>
  </w:style>
  <w:style w:type="paragraph" w:customStyle="1" w:styleId="Testonotaapidipagina1">
    <w:name w:val="Testo nota a piè di pagina1"/>
    <w:basedOn w:val="Normale1"/>
    <w:rPr>
      <w:sz w:val="20"/>
      <w:szCs w:val="20"/>
    </w:rPr>
  </w:style>
  <w:style w:type="paragraph" w:customStyle="1" w:styleId="Paragrafoelenco1">
    <w:name w:val="Paragrafo elenco1"/>
    <w:basedOn w:val="Normale1"/>
    <w:pPr>
      <w:ind w:left="720"/>
    </w:pPr>
    <w:rPr>
      <w:rFonts w:ascii="Verdana" w:eastAsia="PMingLiU" w:hAnsi="Verdana" w:cs="Verdana"/>
      <w:color w:val="00000A"/>
      <w:kern w:val="1"/>
      <w:lang w:val="en-GB"/>
    </w:rPr>
  </w:style>
  <w:style w:type="paragraph" w:styleId="Intestazione">
    <w:name w:val="header"/>
    <w:basedOn w:val="Normale"/>
    <w:pPr>
      <w:suppressLineNumbers/>
      <w:tabs>
        <w:tab w:val="center" w:pos="4819"/>
        <w:tab w:val="right" w:pos="9638"/>
      </w:tabs>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character" w:styleId="Rimandocommento">
    <w:name w:val="annotation reference"/>
    <w:unhideWhenUsed/>
    <w:rsid w:val="00893A3F"/>
    <w:rPr>
      <w:sz w:val="16"/>
      <w:szCs w:val="16"/>
    </w:rPr>
  </w:style>
  <w:style w:type="paragraph" w:styleId="Testocommento">
    <w:name w:val="annotation text"/>
    <w:basedOn w:val="Normale"/>
    <w:link w:val="TestocommentoCarattere1"/>
    <w:unhideWhenUsed/>
    <w:rsid w:val="00893A3F"/>
    <w:rPr>
      <w:sz w:val="20"/>
      <w:szCs w:val="20"/>
    </w:rPr>
  </w:style>
  <w:style w:type="character" w:customStyle="1" w:styleId="TestocommentoCarattere1">
    <w:name w:val="Testo commento Carattere1"/>
    <w:link w:val="Testocommento"/>
    <w:rsid w:val="00893A3F"/>
    <w:rPr>
      <w:rFonts w:ascii="Calibri" w:eastAsia="Calibri" w:hAnsi="Calibri"/>
      <w:lang w:eastAsia="ar-SA"/>
    </w:rPr>
  </w:style>
  <w:style w:type="character" w:styleId="Collegamentoipertestuale">
    <w:name w:val="Hyperlink"/>
    <w:rsid w:val="00F44F8F"/>
    <w:rPr>
      <w:color w:val="0000FF"/>
      <w:u w:val="single"/>
    </w:rPr>
  </w:style>
  <w:style w:type="character" w:styleId="Numeroriga">
    <w:name w:val="line number"/>
    <w:basedOn w:val="Carpredefinitoparagrafo"/>
    <w:rsid w:val="00F44F8F"/>
  </w:style>
  <w:style w:type="character" w:styleId="Rimandonotaapidipagina">
    <w:name w:val="footnote reference"/>
    <w:basedOn w:val="Carpredefinitoparagrafo"/>
    <w:rsid w:val="00F44F8F"/>
    <w:rPr>
      <w:position w:val="0"/>
      <w:vertAlign w:val="superscript"/>
    </w:rPr>
  </w:style>
  <w:style w:type="character" w:customStyle="1" w:styleId="UnresolvedMention">
    <w:name w:val="Unresolved Mention"/>
    <w:basedOn w:val="Carpredefinitoparagrafo"/>
    <w:uiPriority w:val="99"/>
    <w:semiHidden/>
    <w:unhideWhenUsed/>
    <w:rsid w:val="00F44F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100" w:lineRule="atLeast"/>
      <w:textAlignment w:val="baseline"/>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rFonts w:ascii="Calibri" w:eastAsia="Calibri" w:hAnsi="Calibri" w:cs="Times New Roman"/>
      <w:lang w:val="en-US"/>
    </w:rPr>
  </w:style>
  <w:style w:type="character" w:customStyle="1" w:styleId="PidipaginaCarattere">
    <w:name w:val="Piè di pagina Carattere"/>
    <w:uiPriority w:val="99"/>
    <w:rPr>
      <w:rFonts w:ascii="Calibri" w:eastAsia="Calibri" w:hAnsi="Calibri" w:cs="Times New Roman"/>
      <w:lang w:val="en-US"/>
    </w:rPr>
  </w:style>
  <w:style w:type="character" w:customStyle="1" w:styleId="TestofumettoCarattere">
    <w:name w:val="Testo fumetto Carattere"/>
    <w:rPr>
      <w:rFonts w:ascii="Tahoma" w:eastAsia="Calibri" w:hAnsi="Tahoma" w:cs="Tahoma"/>
      <w:sz w:val="16"/>
      <w:szCs w:val="16"/>
      <w:lang w:val="en-US"/>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Times New Roman"/>
      <w:sz w:val="20"/>
      <w:szCs w:val="20"/>
      <w:lang w:val="en-US"/>
    </w:rPr>
  </w:style>
  <w:style w:type="character" w:customStyle="1" w:styleId="Collegamentoipertestuale1">
    <w:name w:val="Collegamento ipertestuale1"/>
    <w:rPr>
      <w:color w:val="0000FF"/>
      <w:u w:val="single"/>
    </w:rPr>
  </w:style>
  <w:style w:type="character" w:customStyle="1" w:styleId="SoggettocommentoCarattere">
    <w:name w:val="Soggetto commento Carattere"/>
    <w:rPr>
      <w:rFonts w:ascii="Calibri" w:eastAsia="Calibri" w:hAnsi="Calibri" w:cs="Times New Roman"/>
      <w:b/>
      <w:bCs/>
      <w:sz w:val="20"/>
      <w:szCs w:val="20"/>
      <w:lang w:val="en-US"/>
    </w:rPr>
  </w:style>
  <w:style w:type="character" w:customStyle="1" w:styleId="Numeroriga1">
    <w:name w:val="Numero riga1"/>
    <w:basedOn w:val="Carpredefinitoparagrafo1"/>
  </w:style>
  <w:style w:type="character" w:customStyle="1" w:styleId="TestonotaapidipaginaCarattere">
    <w:name w:val="Testo nota a piè di pagina Carattere"/>
    <w:rPr>
      <w:rFonts w:ascii="Calibri" w:eastAsia="Calibri" w:hAnsi="Calibri" w:cs="Times New Roman"/>
      <w:sz w:val="20"/>
      <w:szCs w:val="20"/>
      <w:lang w:val="en-US"/>
    </w:rPr>
  </w:style>
  <w:style w:type="character" w:customStyle="1" w:styleId="Rimandonotaapidipagina1">
    <w:name w:val="Rimando nota a piè di pagina1"/>
    <w:rPr>
      <w:position w:val="22"/>
      <w:sz w:val="14"/>
    </w:rPr>
  </w:style>
  <w:style w:type="character" w:customStyle="1" w:styleId="BodyTextChar">
    <w:name w:val="Body Text Char"/>
    <w:rPr>
      <w:rFonts w:ascii="Times New Roman" w:hAnsi="Times New Roman" w:cs="Times New Roman"/>
      <w:sz w:val="24"/>
      <w:szCs w:val="20"/>
    </w:rPr>
  </w:style>
  <w:style w:type="character" w:customStyle="1" w:styleId="WWCharLFO1LVL1">
    <w:name w:val="WW_CharLFO1LVL1"/>
    <w:rPr>
      <w:i w:val="0"/>
      <w:iCs w:val="0"/>
      <w:sz w:val="24"/>
      <w:szCs w:val="24"/>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Georgia" w:eastAsia="Calibri" w:hAnsi="Georgia" w:cs="Times New Roman"/>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Calibri" w:eastAsia="Calibri" w:hAnsi="Calibri"/>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Calibri" w:eastAsia="Calibri" w:hAnsi="Calibri"/>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Symbol" w:hAnsi="Symbol" w:cs="Symbol"/>
      <w:sz w:val="24"/>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cs="Wingdings"/>
    </w:rPr>
  </w:style>
  <w:style w:type="character" w:customStyle="1" w:styleId="WWCharLFO5LVL4">
    <w:name w:val="WW_CharLFO5LVL4"/>
    <w:rPr>
      <w:rFonts w:ascii="Symbol" w:hAnsi="Symbol" w:cs="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cs="Wingdings"/>
    </w:rPr>
  </w:style>
  <w:style w:type="character" w:customStyle="1" w:styleId="WWCharLFO5LVL7">
    <w:name w:val="WW_CharLFO5LVL7"/>
    <w:rPr>
      <w:rFonts w:ascii="Symbol" w:hAnsi="Symbol" w:cs="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cs="Wingdings"/>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Calibri" w:eastAsia="Calibri" w:hAnsi="Calibri" w:cs="Calibri"/>
      <w:sz w:val="24"/>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Caratteredellanota">
    <w:name w:val="Carattere della nota"/>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Normale1">
    <w:name w:val="Normale1"/>
    <w:pPr>
      <w:suppressAutoHyphens/>
      <w:spacing w:line="100" w:lineRule="atLeast"/>
      <w:textAlignment w:val="baseline"/>
    </w:pPr>
    <w:rPr>
      <w:rFonts w:ascii="Calibri" w:eastAsia="Calibri" w:hAnsi="Calibri"/>
      <w:sz w:val="22"/>
      <w:szCs w:val="22"/>
      <w:lang w:val="en-US" w:eastAsia="ar-SA"/>
    </w:rPr>
  </w:style>
  <w:style w:type="paragraph" w:customStyle="1" w:styleId="Intestazione1">
    <w:name w:val="Intestazione1"/>
    <w:basedOn w:val="Normale1"/>
    <w:pPr>
      <w:tabs>
        <w:tab w:val="center" w:pos="4819"/>
        <w:tab w:val="right" w:pos="9638"/>
      </w:tabs>
    </w:pPr>
  </w:style>
  <w:style w:type="paragraph" w:styleId="Corpotesto">
    <w:name w:val="Body Text"/>
    <w:basedOn w:val="Normale"/>
    <w:pPr>
      <w:spacing w:after="120"/>
    </w:pPr>
  </w:style>
  <w:style w:type="paragraph" w:styleId="Pidipagina">
    <w:name w:val="footer"/>
    <w:basedOn w:val="Normale1"/>
    <w:uiPriority w:val="99"/>
    <w:pPr>
      <w:tabs>
        <w:tab w:val="center" w:pos="4819"/>
        <w:tab w:val="right" w:pos="9638"/>
      </w:tabs>
    </w:pPr>
  </w:style>
  <w:style w:type="paragraph" w:styleId="Testofumetto">
    <w:name w:val="Balloon Text"/>
    <w:basedOn w:val="Normale1"/>
    <w:rPr>
      <w:rFonts w:ascii="Tahoma" w:hAnsi="Tahoma" w:cs="Tahoma"/>
      <w:sz w:val="16"/>
      <w:szCs w:val="16"/>
    </w:rPr>
  </w:style>
  <w:style w:type="paragraph" w:customStyle="1" w:styleId="Testocommento1">
    <w:name w:val="Testo commento1"/>
    <w:basedOn w:val="Normale1"/>
    <w:rPr>
      <w:sz w:val="20"/>
      <w:szCs w:val="20"/>
    </w:rPr>
  </w:style>
  <w:style w:type="paragraph" w:styleId="Soggettocommento">
    <w:name w:val="annotation subject"/>
    <w:basedOn w:val="Testocommento1"/>
    <w:next w:val="Testocommento1"/>
    <w:rPr>
      <w:b/>
      <w:bCs/>
    </w:rPr>
  </w:style>
  <w:style w:type="paragraph" w:styleId="Revisione">
    <w:name w:val="Revision"/>
    <w:pPr>
      <w:suppressAutoHyphens/>
      <w:spacing w:line="100" w:lineRule="atLeast"/>
      <w:textAlignment w:val="baseline"/>
    </w:pPr>
    <w:rPr>
      <w:rFonts w:ascii="Calibri" w:eastAsia="Calibri" w:hAnsi="Calibri"/>
      <w:sz w:val="22"/>
      <w:szCs w:val="22"/>
      <w:lang w:val="en-US" w:eastAsia="ar-SA"/>
    </w:rPr>
  </w:style>
  <w:style w:type="paragraph" w:styleId="Paragrafoelenco">
    <w:name w:val="List Paragraph"/>
    <w:basedOn w:val="Normale1"/>
    <w:qFormat/>
    <w:pPr>
      <w:ind w:left="720"/>
    </w:pPr>
  </w:style>
  <w:style w:type="paragraph" w:customStyle="1" w:styleId="CarattereCarattereCharChar">
    <w:name w:val="Carattere Carattere Char Char"/>
    <w:basedOn w:val="Normale1"/>
    <w:pPr>
      <w:spacing w:after="160" w:line="240" w:lineRule="exact"/>
    </w:pPr>
    <w:rPr>
      <w:rFonts w:ascii="Verdana" w:eastAsia="Times New Roman" w:hAnsi="Verdana"/>
      <w:sz w:val="20"/>
      <w:szCs w:val="20"/>
    </w:rPr>
  </w:style>
  <w:style w:type="paragraph" w:customStyle="1" w:styleId="Testonotaapidipagina1">
    <w:name w:val="Testo nota a piè di pagina1"/>
    <w:basedOn w:val="Normale1"/>
    <w:rPr>
      <w:sz w:val="20"/>
      <w:szCs w:val="20"/>
    </w:rPr>
  </w:style>
  <w:style w:type="paragraph" w:customStyle="1" w:styleId="Paragrafoelenco1">
    <w:name w:val="Paragrafo elenco1"/>
    <w:basedOn w:val="Normale1"/>
    <w:pPr>
      <w:ind w:left="720"/>
    </w:pPr>
    <w:rPr>
      <w:rFonts w:ascii="Verdana" w:eastAsia="PMingLiU" w:hAnsi="Verdana" w:cs="Verdana"/>
      <w:color w:val="00000A"/>
      <w:kern w:val="1"/>
      <w:lang w:val="en-GB"/>
    </w:rPr>
  </w:style>
  <w:style w:type="paragraph" w:styleId="Intestazione">
    <w:name w:val="header"/>
    <w:basedOn w:val="Normale"/>
    <w:pPr>
      <w:suppressLineNumbers/>
      <w:tabs>
        <w:tab w:val="center" w:pos="4819"/>
        <w:tab w:val="right" w:pos="9638"/>
      </w:tabs>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character" w:styleId="Rimandocommento">
    <w:name w:val="annotation reference"/>
    <w:unhideWhenUsed/>
    <w:rsid w:val="00893A3F"/>
    <w:rPr>
      <w:sz w:val="16"/>
      <w:szCs w:val="16"/>
    </w:rPr>
  </w:style>
  <w:style w:type="paragraph" w:styleId="Testocommento">
    <w:name w:val="annotation text"/>
    <w:basedOn w:val="Normale"/>
    <w:link w:val="TestocommentoCarattere1"/>
    <w:unhideWhenUsed/>
    <w:rsid w:val="00893A3F"/>
    <w:rPr>
      <w:sz w:val="20"/>
      <w:szCs w:val="20"/>
    </w:rPr>
  </w:style>
  <w:style w:type="character" w:customStyle="1" w:styleId="TestocommentoCarattere1">
    <w:name w:val="Testo commento Carattere1"/>
    <w:link w:val="Testocommento"/>
    <w:rsid w:val="00893A3F"/>
    <w:rPr>
      <w:rFonts w:ascii="Calibri" w:eastAsia="Calibri" w:hAnsi="Calibri"/>
      <w:lang w:eastAsia="ar-SA"/>
    </w:rPr>
  </w:style>
  <w:style w:type="character" w:styleId="Collegamentoipertestuale">
    <w:name w:val="Hyperlink"/>
    <w:rsid w:val="00F44F8F"/>
    <w:rPr>
      <w:color w:val="0000FF"/>
      <w:u w:val="single"/>
    </w:rPr>
  </w:style>
  <w:style w:type="character" w:styleId="Numeroriga">
    <w:name w:val="line number"/>
    <w:basedOn w:val="Carpredefinitoparagrafo"/>
    <w:rsid w:val="00F44F8F"/>
  </w:style>
  <w:style w:type="character" w:styleId="Rimandonotaapidipagina">
    <w:name w:val="footnote reference"/>
    <w:basedOn w:val="Carpredefinitoparagrafo"/>
    <w:rsid w:val="00F44F8F"/>
    <w:rPr>
      <w:position w:val="0"/>
      <w:vertAlign w:val="superscript"/>
    </w:rPr>
  </w:style>
  <w:style w:type="character" w:customStyle="1" w:styleId="UnresolvedMention">
    <w:name w:val="Unresolved Mention"/>
    <w:basedOn w:val="Carpredefinitoparagrafo"/>
    <w:uiPriority w:val="99"/>
    <w:semiHidden/>
    <w:unhideWhenUsed/>
    <w:rsid w:val="00F4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ifa.gov.it/centro-coordinamento-comitati-etic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10AB-D1F1-46D2-8753-4A841475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9A28D-57EF-487D-A0F9-681022116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A7182-AC23-47A9-A4DA-1FEF21BFD7D1}">
  <ds:schemaRefs>
    <ds:schemaRef ds:uri="http://schemas.microsoft.com/sharepoint/v3/contenttype/forms"/>
  </ds:schemaRefs>
</ds:datastoreItem>
</file>

<file path=customXml/itemProps4.xml><?xml version="1.0" encoding="utf-8"?>
<ds:datastoreItem xmlns:ds="http://schemas.openxmlformats.org/officeDocument/2006/customXml" ds:itemID="{997F5B38-310F-4C45-8C11-D6336A08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11540</Words>
  <Characters>65779</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AOPR</Company>
  <LinksUpToDate>false</LinksUpToDate>
  <CharactersWithSpaces>77165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31-05-2022</dc:subject>
  <dc:creator>AIFA</dc:creator>
  <cp:lastModifiedBy>revisione</cp:lastModifiedBy>
  <cp:revision>2</cp:revision>
  <cp:lastPrinted>2022-06-01T09:39:00Z</cp:lastPrinted>
  <dcterms:created xsi:type="dcterms:W3CDTF">2022-11-23T08:12:00Z</dcterms:created>
  <dcterms:modified xsi:type="dcterms:W3CDTF">2022-11-23T08:12:00Z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