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58452" w14:textId="36B1F21A" w:rsidR="001A1391" w:rsidRDefault="00E83FEB" w:rsidP="00E83FEB">
      <w:pPr>
        <w:autoSpaceDE w:val="0"/>
        <w:jc w:val="both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Allegato </w:t>
      </w:r>
      <w:r w:rsidR="00991D24">
        <w:rPr>
          <w:rFonts w:ascii="Tahoma" w:hAnsi="Tahoma" w:cs="Tahoma"/>
          <w:b/>
          <w:bCs/>
          <w:i/>
          <w:sz w:val="22"/>
          <w:szCs w:val="22"/>
        </w:rPr>
        <w:t>4</w:t>
      </w:r>
    </w:p>
    <w:p w14:paraId="43E22D5B" w14:textId="77777777" w:rsidR="00E83FEB" w:rsidRDefault="00E83FEB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56F2E7BB" w14:textId="77777777" w:rsidR="00E83FEB" w:rsidRDefault="00E83FEB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658BA959" w14:textId="77777777" w:rsidR="001A1391" w:rsidRDefault="001A139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3018BB78" w14:textId="2B32BED3" w:rsidR="00EA2851" w:rsidRDefault="00EA2851" w:rsidP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  <w:r>
        <w:rPr>
          <w:rFonts w:ascii="Tahoma" w:eastAsia="Arimo" w:hAnsi="Tahoma" w:cs="Tahoma"/>
          <w:bCs/>
          <w:i/>
          <w:sz w:val="22"/>
          <w:szCs w:val="22"/>
        </w:rPr>
        <w:t xml:space="preserve">                                      Al Servizio Tecnologie dell’Informazione</w:t>
      </w:r>
    </w:p>
    <w:p w14:paraId="14CE552B" w14:textId="72997494" w:rsidR="00EA2851" w:rsidRDefault="00CC36CE" w:rsidP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  <w:hyperlink r:id="rId7" w:history="1">
        <w:r w:rsidR="00EA2851" w:rsidRPr="00EA0D89">
          <w:rPr>
            <w:rStyle w:val="Collegamentoipertestuale"/>
            <w:rFonts w:ascii="Tahoma" w:eastAsia="Arimo" w:hAnsi="Tahoma" w:cs="Tahoma"/>
            <w:bCs/>
            <w:i/>
            <w:sz w:val="22"/>
            <w:szCs w:val="22"/>
          </w:rPr>
          <w:t>sti.seg@aou.mo.it</w:t>
        </w:r>
      </w:hyperlink>
    </w:p>
    <w:p w14:paraId="6A6238AA" w14:textId="77777777" w:rsidR="00991D24" w:rsidRDefault="00991D24" w:rsidP="00991D24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2D894CC9" w14:textId="67BED77D" w:rsidR="00991D24" w:rsidRDefault="00991D24" w:rsidP="00991D24">
      <w:pPr>
        <w:autoSpaceDE w:val="0"/>
        <w:jc w:val="right"/>
      </w:pPr>
      <w:r>
        <w:rPr>
          <w:rFonts w:ascii="Tahoma" w:eastAsia="Arimo" w:hAnsi="Tahoma" w:cs="Tahoma"/>
          <w:bCs/>
          <w:i/>
          <w:sz w:val="22"/>
          <w:szCs w:val="22"/>
        </w:rPr>
        <w:t>e, p.c., Al Servizio Unico Amministrazione del Personale</w:t>
      </w:r>
    </w:p>
    <w:p w14:paraId="07537F35" w14:textId="77777777" w:rsidR="00991D24" w:rsidRDefault="00CC36CE" w:rsidP="00991D24">
      <w:pPr>
        <w:autoSpaceDE w:val="0"/>
        <w:jc w:val="right"/>
      </w:pPr>
      <w:hyperlink r:id="rId8" w:history="1">
        <w:r w:rsidR="00991D24">
          <w:rPr>
            <w:rStyle w:val="Collegamentoipertestuale"/>
            <w:rFonts w:ascii="Tahoma" w:eastAsia="Arimo" w:hAnsi="Tahoma" w:cs="Tahoma"/>
            <w:bCs/>
            <w:i/>
            <w:sz w:val="22"/>
            <w:szCs w:val="22"/>
          </w:rPr>
          <w:t>personale@ausl.mo.it</w:t>
        </w:r>
      </w:hyperlink>
      <w:r w:rsidR="00991D24">
        <w:rPr>
          <w:rFonts w:ascii="Tahoma" w:eastAsia="Arimo" w:hAnsi="Tahoma" w:cs="Tahoma"/>
          <w:bCs/>
          <w:i/>
          <w:sz w:val="22"/>
          <w:szCs w:val="22"/>
        </w:rPr>
        <w:t xml:space="preserve"> </w:t>
      </w:r>
    </w:p>
    <w:p w14:paraId="1365C821" w14:textId="77777777" w:rsidR="00EA2851" w:rsidRDefault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29AA4440" w14:textId="77777777" w:rsidR="001A1391" w:rsidRDefault="001A1391">
      <w:pPr>
        <w:autoSpaceDE w:val="0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04091762" w14:textId="08D3181A" w:rsidR="001A1391" w:rsidRDefault="001A1391">
      <w:pPr>
        <w:autoSpaceDE w:val="0"/>
        <w:jc w:val="center"/>
      </w:pPr>
      <w:r>
        <w:rPr>
          <w:rFonts w:ascii="Tahoma" w:hAnsi="Tahoma" w:cs="Tahoma"/>
          <w:b/>
          <w:bCs/>
          <w:sz w:val="22"/>
          <w:szCs w:val="22"/>
        </w:rPr>
        <w:t xml:space="preserve">RICHIESTA </w:t>
      </w:r>
      <w:r w:rsidR="00991D24">
        <w:rPr>
          <w:rFonts w:ascii="Tahoma" w:hAnsi="Tahoma" w:cs="Tahoma"/>
          <w:b/>
          <w:bCs/>
          <w:sz w:val="22"/>
          <w:szCs w:val="22"/>
        </w:rPr>
        <w:t xml:space="preserve">CONNETTIVITA’ PER SVOLGIMENTO </w:t>
      </w:r>
      <w:r>
        <w:rPr>
          <w:rFonts w:ascii="Tahoma" w:hAnsi="Tahoma" w:cs="Tahoma"/>
          <w:b/>
          <w:bCs/>
          <w:sz w:val="22"/>
          <w:szCs w:val="22"/>
        </w:rPr>
        <w:t>LAVORO AGILE (SMART WORKING)</w:t>
      </w:r>
    </w:p>
    <w:p w14:paraId="6BD2ACB1" w14:textId="77777777" w:rsidR="001A1391" w:rsidRPr="00991D24" w:rsidRDefault="001A1391">
      <w:pPr>
        <w:autoSpaceDE w:val="0"/>
        <w:jc w:val="right"/>
      </w:pPr>
      <w:r w:rsidRPr="00991D24">
        <w:rPr>
          <w:rFonts w:ascii="Tahoma" w:eastAsia="Tahoma" w:hAnsi="Tahoma" w:cs="Tahoma"/>
          <w:sz w:val="22"/>
          <w:szCs w:val="22"/>
        </w:rPr>
        <w:t xml:space="preserve"> </w:t>
      </w:r>
    </w:p>
    <w:p w14:paraId="0C37F4F2" w14:textId="46665AAD" w:rsidR="001A1391" w:rsidRPr="00991D24" w:rsidRDefault="001A1391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991D24">
        <w:rPr>
          <w:rFonts w:ascii="Tahoma" w:hAnsi="Tahoma" w:cs="Tahoma"/>
          <w:sz w:val="20"/>
          <w:szCs w:val="20"/>
        </w:rPr>
        <w:t>Al fine di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1D24">
        <w:rPr>
          <w:rFonts w:ascii="Tahoma" w:hAnsi="Tahoma" w:cs="Tahoma"/>
          <w:sz w:val="20"/>
          <w:szCs w:val="20"/>
        </w:rPr>
        <w:t>usufruire di giornate in Smart Working,</w:t>
      </w:r>
      <w:r w:rsidR="00991D24" w:rsidRPr="00991D24">
        <w:rPr>
          <w:rFonts w:ascii="Tahoma" w:hAnsi="Tahoma" w:cs="Tahoma"/>
          <w:sz w:val="20"/>
          <w:szCs w:val="20"/>
        </w:rPr>
        <w:t xml:space="preserve"> come da accordo individuale firmato con il direttore del servizio di apparte</w:t>
      </w:r>
      <w:r w:rsidR="00991D24">
        <w:rPr>
          <w:rFonts w:ascii="Tahoma" w:hAnsi="Tahoma" w:cs="Tahoma"/>
          <w:sz w:val="20"/>
          <w:szCs w:val="20"/>
        </w:rPr>
        <w:t>ne</w:t>
      </w:r>
      <w:r w:rsidR="00991D24" w:rsidRPr="00991D24">
        <w:rPr>
          <w:rFonts w:ascii="Tahoma" w:hAnsi="Tahoma" w:cs="Tahoma"/>
          <w:sz w:val="20"/>
          <w:szCs w:val="20"/>
        </w:rPr>
        <w:t>nza,</w:t>
      </w:r>
      <w:r w:rsidRPr="00991D24">
        <w:rPr>
          <w:rFonts w:ascii="Tahoma" w:hAnsi="Tahoma" w:cs="Tahoma"/>
          <w:sz w:val="20"/>
          <w:szCs w:val="20"/>
        </w:rPr>
        <w:t xml:space="preserve">   </w:t>
      </w:r>
    </w:p>
    <w:p w14:paraId="59BC9817" w14:textId="77777777" w:rsidR="001A1391" w:rsidRDefault="001A1391">
      <w:pPr>
        <w:autoSpaceDE w:val="0"/>
        <w:spacing w:line="360" w:lineRule="auto"/>
        <w:rPr>
          <w:rFonts w:ascii="Tahoma" w:hAnsi="Tahoma" w:cs="Tahoma"/>
          <w:sz w:val="16"/>
          <w:szCs w:val="16"/>
        </w:rPr>
      </w:pPr>
    </w:p>
    <w:p w14:paraId="3323A2B1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Io sottoscritto/a ________________________Qualifica __________________________________________ matricola___________ presso U.O. di ________________________________________________________</w:t>
      </w:r>
    </w:p>
    <w:p w14:paraId="79252F32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Mail aziendale __________________________________ telefono aziendale _________________________</w:t>
      </w:r>
    </w:p>
    <w:p w14:paraId="22909BA2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Indirizzo della U.O. di assegnazione: _________________________________________________________</w:t>
      </w:r>
    </w:p>
    <w:p w14:paraId="77446323" w14:textId="77777777" w:rsidR="001A1391" w:rsidRDefault="001A1391">
      <w:pPr>
        <w:autoSpaceDE w:val="0"/>
        <w:spacing w:line="360" w:lineRule="auto"/>
        <w:jc w:val="center"/>
      </w:pPr>
      <w:r>
        <w:rPr>
          <w:rFonts w:ascii="Tahoma" w:eastAsia="Symbol" w:hAnsi="Tahoma" w:cs="Tahoma"/>
          <w:b/>
          <w:sz w:val="20"/>
          <w:szCs w:val="20"/>
        </w:rPr>
        <w:t>DICHIARO</w:t>
      </w:r>
    </w:p>
    <w:p w14:paraId="789FAFBB" w14:textId="77777777" w:rsidR="001A1391" w:rsidRDefault="001A1391">
      <w:pPr>
        <w:numPr>
          <w:ilvl w:val="0"/>
          <w:numId w:val="3"/>
        </w:numPr>
      </w:pPr>
      <w:r>
        <w:rPr>
          <w:rFonts w:ascii="Tahoma" w:hAnsi="Tahoma" w:cs="Tahoma"/>
          <w:sz w:val="20"/>
          <w:szCs w:val="20"/>
        </w:rPr>
        <w:t>DI avere disponibilità di una delle seguenti strumentazioni, che permettono di lavorare da remoto:</w:t>
      </w:r>
    </w:p>
    <w:p w14:paraId="2125A055" w14:textId="77777777" w:rsidR="001A1391" w:rsidRDefault="001A1391">
      <w:pPr>
        <w:ind w:left="360"/>
        <w:rPr>
          <w:rFonts w:ascii="Tahoma" w:hAnsi="Tahoma" w:cs="Tahoma"/>
          <w:sz w:val="20"/>
          <w:szCs w:val="20"/>
        </w:rPr>
      </w:pPr>
    </w:p>
    <w:p w14:paraId="3B84990C" w14:textId="77777777" w:rsidR="001A1391" w:rsidRDefault="001A1391">
      <w:pPr>
        <w:ind w:left="360"/>
        <w:jc w:val="both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>pc portatile aziendale, già configurato per accesso alla rete aziendale da sedi esterne;</w:t>
      </w:r>
    </w:p>
    <w:p w14:paraId="68F035BA" w14:textId="77777777" w:rsidR="001A1391" w:rsidRDefault="001A1391">
      <w:pPr>
        <w:jc w:val="both"/>
        <w:rPr>
          <w:rFonts w:ascii="Tahoma" w:eastAsia="Symbol" w:hAnsi="Tahoma" w:cs="Tahoma"/>
          <w:sz w:val="20"/>
          <w:szCs w:val="20"/>
        </w:rPr>
      </w:pPr>
    </w:p>
    <w:p w14:paraId="624A0EA3" w14:textId="77777777" w:rsidR="001A1391" w:rsidRDefault="001A1391">
      <w:pPr>
        <w:ind w:firstLine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 xml:space="preserve">pc personale idoneo, da configurare all’accesso rete aziendale da sedi esterne (di intesa con i servizi </w:t>
      </w:r>
    </w:p>
    <w:p w14:paraId="4E207CE6" w14:textId="77777777" w:rsidR="001A1391" w:rsidRDefault="001A1391">
      <w:pPr>
        <w:ind w:firstLine="360"/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eastAsia="Symbol" w:hAnsi="Tahoma" w:cs="Tahoma"/>
          <w:sz w:val="20"/>
          <w:szCs w:val="20"/>
        </w:rPr>
        <w:t>ICT)</w:t>
      </w:r>
      <w:r w:rsidR="008B62A6">
        <w:rPr>
          <w:rFonts w:ascii="Tahoma" w:eastAsia="Symbol" w:hAnsi="Tahoma" w:cs="Tahoma"/>
          <w:sz w:val="20"/>
          <w:szCs w:val="20"/>
        </w:rPr>
        <w:t xml:space="preserve"> dotato di sistema operativo Windows 8 o successivo</w:t>
      </w:r>
      <w:r>
        <w:rPr>
          <w:rFonts w:ascii="Tahoma" w:eastAsia="Symbol" w:hAnsi="Tahoma" w:cs="Tahoma"/>
          <w:sz w:val="20"/>
          <w:szCs w:val="20"/>
        </w:rPr>
        <w:t>;</w:t>
      </w:r>
    </w:p>
    <w:p w14:paraId="4F645CCB" w14:textId="77777777" w:rsidR="001A1391" w:rsidRDefault="001A1391">
      <w:pPr>
        <w:ind w:firstLine="360"/>
        <w:rPr>
          <w:rFonts w:ascii="Tahoma" w:eastAsia="Symbol" w:hAnsi="Tahoma" w:cs="Tahoma"/>
          <w:sz w:val="20"/>
          <w:szCs w:val="20"/>
        </w:rPr>
      </w:pPr>
    </w:p>
    <w:p w14:paraId="5848BE66" w14:textId="77777777" w:rsidR="001A1391" w:rsidRDefault="001A1391">
      <w:pPr>
        <w:ind w:left="708" w:firstLine="360"/>
      </w:pPr>
      <w:r>
        <w:rPr>
          <w:rFonts w:ascii="Tahoma" w:eastAsia="Symbol" w:hAnsi="Tahoma" w:cs="Tahoma"/>
          <w:sz w:val="20"/>
          <w:szCs w:val="20"/>
        </w:rPr>
        <w:t>- pc aziendale a cui collegarsi da remoto _____________________</w:t>
      </w:r>
    </w:p>
    <w:p w14:paraId="79BD230C" w14:textId="77777777" w:rsidR="001A1391" w:rsidRDefault="001A1391">
      <w:pPr>
        <w:ind w:left="708" w:firstLine="360"/>
      </w:pPr>
      <w:r>
        <w:rPr>
          <w:rFonts w:ascii="Tahoma" w:eastAsia="Symbol" w:hAnsi="Tahoma" w:cs="Tahoma"/>
          <w:sz w:val="20"/>
          <w:szCs w:val="20"/>
        </w:rPr>
        <w:t>- nome utente di dominio _________________________________</w:t>
      </w:r>
    </w:p>
    <w:p w14:paraId="67F674F3" w14:textId="77777777" w:rsidR="001A1391" w:rsidRDefault="001A1391">
      <w:pPr>
        <w:ind w:left="708" w:firstLine="360"/>
        <w:rPr>
          <w:rFonts w:ascii="Tahoma" w:eastAsia="Symbol" w:hAnsi="Tahoma" w:cs="Tahoma"/>
          <w:sz w:val="20"/>
          <w:szCs w:val="20"/>
        </w:rPr>
      </w:pPr>
    </w:p>
    <w:p w14:paraId="74F17633" w14:textId="77777777" w:rsidR="001A1391" w:rsidRDefault="001A1391">
      <w:pPr>
        <w:ind w:left="1068"/>
        <w:rPr>
          <w:rFonts w:ascii="Tahoma" w:eastAsia="Symbol" w:hAnsi="Tahoma" w:cs="Tahoma"/>
          <w:sz w:val="20"/>
          <w:szCs w:val="20"/>
        </w:rPr>
      </w:pPr>
    </w:p>
    <w:p w14:paraId="6E508041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DI avere disponibilità di una connessione internet</w:t>
      </w:r>
      <w:r w:rsidR="008B62A6">
        <w:rPr>
          <w:rFonts w:ascii="Tahoma" w:eastAsia="Symbol" w:hAnsi="Tahoma" w:cs="Tahoma"/>
          <w:sz w:val="20"/>
          <w:szCs w:val="20"/>
        </w:rPr>
        <w:t xml:space="preserve"> e di uno smartphone</w:t>
      </w:r>
      <w:r w:rsidR="00655110">
        <w:rPr>
          <w:rFonts w:ascii="Tahoma" w:eastAsia="Symbol" w:hAnsi="Tahoma" w:cs="Tahoma"/>
          <w:sz w:val="20"/>
          <w:szCs w:val="20"/>
        </w:rPr>
        <w:t xml:space="preserve"> per ricevere codici OTP.</w:t>
      </w:r>
    </w:p>
    <w:p w14:paraId="21553606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DI essere reperibile per contatti con l’Amministrazione al seguente n. telefonico …………………………………</w:t>
      </w:r>
    </w:p>
    <w:p w14:paraId="5D065A1F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CHE le sedi a distanza individuate per lo svolgimento dell’attività lavorativa Smart Working sono:</w:t>
      </w:r>
    </w:p>
    <w:p w14:paraId="57BC3E36" w14:textId="77777777" w:rsidR="001A1391" w:rsidRDefault="001A1391">
      <w:pPr>
        <w:autoSpaceDE w:val="0"/>
        <w:spacing w:line="360" w:lineRule="auto"/>
        <w:ind w:left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Symbol" w:hAnsi="Tahoma" w:cs="Tahoma"/>
          <w:sz w:val="20"/>
          <w:szCs w:val="20"/>
        </w:rPr>
        <w:t>presso la propria abitazione, sita all’indirizzo …………………</w:t>
      </w:r>
      <w:proofErr w:type="gramStart"/>
      <w:r>
        <w:rPr>
          <w:rFonts w:ascii="Tahoma" w:eastAsia="Symbol" w:hAnsi="Tahoma" w:cs="Tahoma"/>
          <w:sz w:val="20"/>
          <w:szCs w:val="20"/>
        </w:rPr>
        <w:t>…….</w:t>
      </w:r>
      <w:proofErr w:type="gramEnd"/>
      <w:r>
        <w:rPr>
          <w:rFonts w:ascii="Tahoma" w:eastAsia="Symbol" w:hAnsi="Tahoma" w:cs="Tahoma"/>
          <w:sz w:val="20"/>
          <w:szCs w:val="20"/>
        </w:rPr>
        <w:t>………………………………………………………..</w:t>
      </w:r>
    </w:p>
    <w:p w14:paraId="6BAB8D7C" w14:textId="77777777" w:rsidR="001A1391" w:rsidRDefault="001A1391">
      <w:pPr>
        <w:autoSpaceDE w:val="0"/>
        <w:spacing w:line="360" w:lineRule="auto"/>
        <w:ind w:left="360"/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eastAsia="Symbol" w:hAnsi="Tahoma" w:cs="Tahoma"/>
          <w:sz w:val="20"/>
          <w:szCs w:val="20"/>
        </w:rPr>
        <w:t>.</w:t>
      </w:r>
    </w:p>
    <w:p w14:paraId="2F5FAF28" w14:textId="77777777" w:rsidR="001A1391" w:rsidRDefault="001A1391">
      <w:pPr>
        <w:autoSpaceDE w:val="0"/>
        <w:spacing w:line="360" w:lineRule="auto"/>
        <w:ind w:left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Symbol" w:hAnsi="Tahoma" w:cs="Tahoma"/>
          <w:sz w:val="20"/>
          <w:szCs w:val="20"/>
        </w:rPr>
        <w:t xml:space="preserve">presso altra sede …………………………………………………………………………, sita all’indirizzo ……………………. ……………………………………………………………………………….……………... </w:t>
      </w:r>
    </w:p>
    <w:p w14:paraId="3CDB2F31" w14:textId="77777777" w:rsidR="001A1391" w:rsidRDefault="001A1391">
      <w:pPr>
        <w:autoSpaceDE w:val="0"/>
        <w:rPr>
          <w:rFonts w:ascii="Tahoma" w:eastAsia="Symbol" w:hAnsi="Tahoma" w:cs="Tahoma"/>
          <w:sz w:val="20"/>
          <w:szCs w:val="20"/>
        </w:rPr>
      </w:pPr>
    </w:p>
    <w:p w14:paraId="3FAE337B" w14:textId="77777777" w:rsidR="001A1391" w:rsidRDefault="001A1391">
      <w:pPr>
        <w:autoSpaceDE w:val="0"/>
      </w:pPr>
      <w:r>
        <w:rPr>
          <w:rFonts w:ascii="Tahoma" w:eastAsia="Symbol" w:hAnsi="Tahoma" w:cs="Tahoma"/>
          <w:sz w:val="20"/>
          <w:szCs w:val="20"/>
        </w:rPr>
        <w:t xml:space="preserve">Data____________ </w:t>
      </w:r>
    </w:p>
    <w:p w14:paraId="18DE6553" w14:textId="77777777" w:rsidR="00991D24" w:rsidRDefault="00991D24">
      <w:pPr>
        <w:autoSpaceDE w:val="0"/>
        <w:rPr>
          <w:rFonts w:ascii="Tahoma" w:eastAsia="Symbol" w:hAnsi="Tahoma" w:cs="Tahoma"/>
          <w:sz w:val="20"/>
          <w:szCs w:val="20"/>
        </w:rPr>
      </w:pPr>
    </w:p>
    <w:p w14:paraId="3B4118E4" w14:textId="00974608" w:rsidR="001A1391" w:rsidRDefault="001A1391">
      <w:pPr>
        <w:autoSpaceDE w:val="0"/>
      </w:pPr>
      <w:r>
        <w:rPr>
          <w:rFonts w:ascii="Tahoma" w:eastAsia="Symbol" w:hAnsi="Tahoma" w:cs="Tahoma"/>
          <w:sz w:val="20"/>
          <w:szCs w:val="20"/>
        </w:rPr>
        <w:t>Firma del dipendente _______________________</w:t>
      </w:r>
      <w:r w:rsidR="00991D24">
        <w:rPr>
          <w:rFonts w:ascii="Tahoma" w:eastAsia="Symbol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>Firma del responsabile</w:t>
      </w:r>
      <w:r w:rsidR="00991D24">
        <w:rPr>
          <w:rFonts w:ascii="Tahoma" w:eastAsia="Symbol" w:hAnsi="Tahoma" w:cs="Tahoma"/>
          <w:sz w:val="20"/>
          <w:szCs w:val="20"/>
        </w:rPr>
        <w:t xml:space="preserve"> U.O. </w:t>
      </w:r>
      <w:r>
        <w:rPr>
          <w:rFonts w:ascii="Tahoma" w:eastAsia="Symbol" w:hAnsi="Tahoma" w:cs="Tahoma"/>
          <w:sz w:val="20"/>
          <w:szCs w:val="20"/>
        </w:rPr>
        <w:t>___________________</w:t>
      </w:r>
    </w:p>
    <w:p w14:paraId="4B64BB78" w14:textId="77777777" w:rsidR="001A1391" w:rsidRDefault="001A1391">
      <w:pPr>
        <w:autoSpaceDE w:val="0"/>
        <w:jc w:val="center"/>
        <w:rPr>
          <w:rFonts w:ascii="Tahoma" w:eastAsia="Symbol" w:hAnsi="Tahoma" w:cs="Tahoma"/>
          <w:sz w:val="20"/>
          <w:szCs w:val="20"/>
        </w:rPr>
      </w:pPr>
    </w:p>
    <w:p w14:paraId="7278BFDC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ahoma" w:eastAsia="Symbol" w:hAnsi="Tahoma" w:cs="Tahoma"/>
          <w:b/>
          <w:bCs/>
          <w:color w:val="CE181E"/>
          <w:sz w:val="16"/>
          <w:szCs w:val="16"/>
        </w:rPr>
      </w:pPr>
    </w:p>
    <w:p w14:paraId="1D654FE3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</w:pPr>
      <w:r>
        <w:rPr>
          <w:rFonts w:ascii="Tahoma" w:eastAsia="Symbol" w:hAnsi="Tahoma" w:cs="Tahoma"/>
          <w:b/>
          <w:bCs/>
          <w:color w:val="CE181E"/>
          <w:sz w:val="16"/>
          <w:szCs w:val="16"/>
        </w:rPr>
        <w:t>INFORMAZIONI SUL TRATTAMENTO DEI DATI PERSONALI – ART. 13 REGOLAMENTO EUROPEO 2016/679</w:t>
      </w:r>
    </w:p>
    <w:p w14:paraId="52B67FC5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</w:pPr>
      <w:r>
        <w:rPr>
          <w:rFonts w:ascii="Tahoma" w:eastAsia="Symbol" w:hAnsi="Tahoma" w:cs="Tahoma"/>
          <w:sz w:val="16"/>
          <w:szCs w:val="16"/>
        </w:rPr>
        <w:t xml:space="preserve">I dati forniti sono utilizzati, nel rispetto della normativa privacy, esclusivamente per l'istruttoria della sua richiesta/pratica e solo dagli operatori degli uffici competenti a ciò autorizzati. L'informativa completa, contenente tutte le informazioni sul trattamento e sulla tutela dei suoi dati personali è reperibile sul sito alla sezione </w:t>
      </w:r>
      <w:r>
        <w:rPr>
          <w:rFonts w:ascii="Tahoma" w:eastAsia="Symbol" w:hAnsi="Tahoma" w:cs="Tahoma"/>
          <w:i/>
          <w:sz w:val="16"/>
          <w:szCs w:val="16"/>
        </w:rPr>
        <w:t>http://www.ausl.mo.it/privacy</w:t>
      </w:r>
    </w:p>
    <w:sectPr w:rsidR="001A1391" w:rsidSect="00AF6B6C">
      <w:headerReference w:type="default" r:id="rId9"/>
      <w:headerReference w:type="first" r:id="rId10"/>
      <w:pgSz w:w="11906" w:h="16838"/>
      <w:pgMar w:top="1701" w:right="1134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8134" w14:textId="77777777" w:rsidR="00CC36CE" w:rsidRDefault="00CC36CE">
      <w:r>
        <w:separator/>
      </w:r>
    </w:p>
  </w:endnote>
  <w:endnote w:type="continuationSeparator" w:id="0">
    <w:p w14:paraId="24E4E98B" w14:textId="77777777" w:rsidR="00CC36CE" w:rsidRDefault="00C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D6D5" w14:textId="77777777" w:rsidR="00CC36CE" w:rsidRDefault="00CC36CE">
      <w:r>
        <w:separator/>
      </w:r>
    </w:p>
  </w:footnote>
  <w:footnote w:type="continuationSeparator" w:id="0">
    <w:p w14:paraId="3CC69517" w14:textId="77777777" w:rsidR="00CC36CE" w:rsidRDefault="00CC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D52" w14:textId="5A8654CE" w:rsidR="001A1391" w:rsidRDefault="001F5167">
    <w:pPr>
      <w:pStyle w:val="Intestazione"/>
    </w:pPr>
    <w:r>
      <w:rPr>
        <w:noProof/>
      </w:rPr>
      <w:drawing>
        <wp:inline distT="0" distB="0" distL="0" distR="0" wp14:anchorId="3B44F2A6" wp14:editId="2A4CAC9A">
          <wp:extent cx="2667000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C2B9" w14:textId="77777777" w:rsidR="001A1391" w:rsidRDefault="001A13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Tahoma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9"/>
    <w:rsid w:val="0010770D"/>
    <w:rsid w:val="00130469"/>
    <w:rsid w:val="00166972"/>
    <w:rsid w:val="001A1391"/>
    <w:rsid w:val="001F5167"/>
    <w:rsid w:val="003614CE"/>
    <w:rsid w:val="003F5C9B"/>
    <w:rsid w:val="00496FCF"/>
    <w:rsid w:val="00655110"/>
    <w:rsid w:val="00826190"/>
    <w:rsid w:val="00863EED"/>
    <w:rsid w:val="008B62A6"/>
    <w:rsid w:val="008B77BB"/>
    <w:rsid w:val="00991D24"/>
    <w:rsid w:val="00AF6B6C"/>
    <w:rsid w:val="00C8515C"/>
    <w:rsid w:val="00CC36CE"/>
    <w:rsid w:val="00E83FEB"/>
    <w:rsid w:val="00EA2851"/>
    <w:rsid w:val="00EA59F2"/>
    <w:rsid w:val="00FE539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72435"/>
  <w15:chartTrackingRefBased/>
  <w15:docId w15:val="{EE90BA35-2944-4B78-A7A4-BB769EE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</w:rPr>
  </w:style>
  <w:style w:type="character" w:customStyle="1" w:styleId="WW8Num2z0">
    <w:name w:val="WW8Num2z0"/>
    <w:rPr>
      <w:rFonts w:ascii="Symbol" w:hAnsi="Symbol" w:cs="Tahoma" w:hint="default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EA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vp@ausl.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.seg@aou.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ALLO SVOLGIMENTO DI INCARICHI</vt:lpstr>
    </vt:vector>
  </TitlesOfParts>
  <Company>Olidata S.p.A.</Company>
  <LinksUpToDate>false</LinksUpToDate>
  <CharactersWithSpaces>2493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mailto:pvvp@ausl.mo.it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ALLO SVOLGIMENTO DI INCARICHI</dc:title>
  <dc:subject/>
  <dc:creator>manzinim</dc:creator>
  <cp:keywords/>
  <dc:description/>
  <cp:lastModifiedBy>Monica Cagarelli</cp:lastModifiedBy>
  <cp:revision>3</cp:revision>
  <cp:lastPrinted>2021-11-10T08:40:00Z</cp:lastPrinted>
  <dcterms:created xsi:type="dcterms:W3CDTF">2021-11-10T08:40:00Z</dcterms:created>
  <dcterms:modified xsi:type="dcterms:W3CDTF">2021-11-10T08:40:00Z</dcterms:modified>
</cp:coreProperties>
</file>